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093"/>
        <w:gridCol w:w="2851"/>
        <w:gridCol w:w="1837"/>
        <w:gridCol w:w="1129"/>
        <w:gridCol w:w="1852"/>
      </w:tblGrid>
      <w:tr w:rsidR="00043D8B" w14:paraId="55A64AF3" w14:textId="77777777">
        <w:trPr>
          <w:trHeight w:val="841"/>
        </w:trPr>
        <w:tc>
          <w:tcPr>
            <w:tcW w:w="9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C99855" w14:textId="77777777" w:rsidR="00043D8B" w:rsidRDefault="00000000">
            <w:pPr>
              <w:jc w:val="center"/>
              <w:rPr>
                <w:rFonts w:ascii="Verdana" w:hAnsi="Verdana" w:cs="Verdana"/>
                <w:i/>
                <w:color w:val="FF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44546A"/>
                <w:sz w:val="18"/>
                <w:szCs w:val="18"/>
              </w:rPr>
              <w:t xml:space="preserve">FORMULARZ ZGŁOSZENIOWY </w:t>
            </w:r>
          </w:p>
          <w:p w14:paraId="2FE5F289" w14:textId="77777777" w:rsidR="00043D8B" w:rsidRDefault="00000000">
            <w:pPr>
              <w:tabs>
                <w:tab w:val="center" w:pos="2127"/>
                <w:tab w:val="center" w:pos="7230"/>
              </w:tabs>
              <w:ind w:left="2127" w:hanging="2127"/>
              <w:jc w:val="center"/>
              <w:rPr>
                <w:rFonts w:ascii="Verdana" w:hAnsi="Verdana" w:cs="Verdana"/>
                <w:i/>
                <w:color w:val="FF0000"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color w:val="FF0000"/>
                <w:sz w:val="16"/>
                <w:szCs w:val="16"/>
              </w:rPr>
              <w:t>formularz trzeba wypełnić komputerowo,</w:t>
            </w:r>
          </w:p>
          <w:p w14:paraId="23963CC6" w14:textId="26ED42B6" w:rsidR="00043D8B" w:rsidRDefault="00000000">
            <w:pPr>
              <w:tabs>
                <w:tab w:val="center" w:pos="2127"/>
                <w:tab w:val="center" w:pos="7230"/>
              </w:tabs>
              <w:ind w:left="2127" w:hanging="2127"/>
              <w:jc w:val="center"/>
            </w:pPr>
            <w:r>
              <w:rPr>
                <w:rFonts w:ascii="Verdana" w:hAnsi="Verdana" w:cs="Verdana"/>
                <w:i/>
                <w:color w:val="FF0000"/>
                <w:sz w:val="16"/>
                <w:szCs w:val="16"/>
              </w:rPr>
              <w:t xml:space="preserve">wydrukować, podpisać, zeskanować, wysłać na adres: </w:t>
            </w:r>
            <w:r w:rsidR="007613E2">
              <w:rPr>
                <w:rFonts w:ascii="Verdana" w:hAnsi="Verdana" w:cs="Verdana"/>
                <w:i/>
                <w:color w:val="FF0000"/>
                <w:sz w:val="16"/>
                <w:szCs w:val="16"/>
              </w:rPr>
              <w:t>druzyna.woprturawa@gmail.com</w:t>
            </w:r>
          </w:p>
        </w:tc>
      </w:tr>
      <w:tr w:rsidR="00043D8B" w14:paraId="678D39FE" w14:textId="77777777" w:rsidTr="00AE7120">
        <w:trPr>
          <w:trHeight w:val="439"/>
        </w:trPr>
        <w:tc>
          <w:tcPr>
            <w:tcW w:w="6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7963001" w14:textId="77777777" w:rsidR="00043D8B" w:rsidRDefault="00000000">
            <w:pPr>
              <w:jc w:val="center"/>
              <w:rPr>
                <w:rFonts w:ascii="Verdana" w:hAnsi="Verdana" w:cs="Verdana"/>
                <w:b/>
                <w:color w:val="44546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44546A"/>
                <w:sz w:val="18"/>
                <w:szCs w:val="18"/>
              </w:rPr>
              <w:t xml:space="preserve">Nazwa szkolenia </w:t>
            </w:r>
            <w:r>
              <w:rPr>
                <w:rFonts w:ascii="Verdana" w:hAnsi="Verdana" w:cs="Verdana"/>
                <w:i/>
                <w:color w:val="1F497D"/>
                <w:sz w:val="14"/>
                <w:szCs w:val="14"/>
              </w:rPr>
              <w:t>(właściwe zakreślić)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BC8D81" w14:textId="77777777" w:rsidR="00043D8B" w:rsidRDefault="00000000">
            <w:pPr>
              <w:jc w:val="center"/>
            </w:pPr>
            <w:r>
              <w:rPr>
                <w:rFonts w:ascii="Verdana" w:hAnsi="Verdana" w:cs="Verdana"/>
                <w:b/>
                <w:color w:val="44546A"/>
                <w:sz w:val="18"/>
                <w:szCs w:val="18"/>
              </w:rPr>
              <w:t>Termin</w:t>
            </w:r>
          </w:p>
        </w:tc>
      </w:tr>
      <w:tr w:rsidR="00043D8B" w14:paraId="4019B9B7" w14:textId="77777777" w:rsidTr="00AE7120">
        <w:trPr>
          <w:trHeight w:val="439"/>
        </w:trPr>
        <w:tc>
          <w:tcPr>
            <w:tcW w:w="6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F6C4F4" w14:textId="12951FC2" w:rsidR="00043D8B" w:rsidRDefault="00DD47C0">
            <w:pPr>
              <w:spacing w:before="80" w:after="80"/>
              <w:ind w:left="567"/>
            </w:pPr>
            <w:r w:rsidRPr="0009262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ACFCDE7" wp14:editId="31367E39">
                      <wp:simplePos x="0" y="0"/>
                      <wp:positionH relativeFrom="margin">
                        <wp:posOffset>55880</wp:posOffset>
                      </wp:positionH>
                      <wp:positionV relativeFrom="paragraph">
                        <wp:posOffset>50800</wp:posOffset>
                      </wp:positionV>
                      <wp:extent cx="146685" cy="129540"/>
                      <wp:effectExtent l="13335" t="8890" r="11430" b="13970"/>
                      <wp:wrapNone/>
                      <wp:docPr id="212816279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B2102" id="Rectangle 8" o:spid="_x0000_s1026" style="position:absolute;margin-left:4.4pt;margin-top:4pt;width:11.55pt;height:10.2pt;z-index:25165516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" fillcolor="#f2f2f2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Pr="00092623">
              <w:rPr>
                <w:rFonts w:ascii="Verdana" w:hAnsi="Verdana" w:cs="Verdana"/>
                <w:i/>
                <w:color w:val="1F497D"/>
                <w:sz w:val="16"/>
                <w:szCs w:val="16"/>
              </w:rPr>
              <w:t>Ra</w:t>
            </w:r>
            <w:r w:rsidR="00092623" w:rsidRPr="00092623">
              <w:rPr>
                <w:rFonts w:ascii="Verdana" w:hAnsi="Verdana" w:cs="Verdana"/>
                <w:i/>
                <w:color w:val="1F497D"/>
                <w:sz w:val="16"/>
                <w:szCs w:val="16"/>
              </w:rPr>
              <w:t>t.</w:t>
            </w:r>
            <w:r w:rsidRPr="00092623">
              <w:rPr>
                <w:rFonts w:ascii="Verdana" w:hAnsi="Verdana" w:cs="Verdana"/>
                <w:i/>
                <w:color w:val="1F497D"/>
                <w:sz w:val="16"/>
                <w:szCs w:val="16"/>
              </w:rPr>
              <w:t xml:space="preserve"> </w:t>
            </w:r>
            <w:r w:rsidR="00092623" w:rsidRPr="00092623">
              <w:rPr>
                <w:rFonts w:ascii="Verdana" w:hAnsi="Verdana" w:cs="Verdana"/>
                <w:i/>
                <w:color w:val="1F497D"/>
                <w:sz w:val="16"/>
                <w:szCs w:val="16"/>
              </w:rPr>
              <w:t>Wodne na spływach kajakowych</w:t>
            </w:r>
            <w:r>
              <w:rPr>
                <w:rFonts w:ascii="Verdana" w:hAnsi="Verdana" w:cs="Verdana"/>
                <w:i/>
                <w:color w:val="1F497D"/>
                <w:sz w:val="18"/>
                <w:szCs w:val="18"/>
              </w:rPr>
              <w:t xml:space="preserve">                    – poz. </w:t>
            </w:r>
            <w:r w:rsidR="00092623">
              <w:rPr>
                <w:rFonts w:ascii="Verdana" w:hAnsi="Verdana" w:cs="Verdana"/>
                <w:i/>
                <w:color w:val="1F497D"/>
                <w:sz w:val="18"/>
                <w:szCs w:val="18"/>
              </w:rPr>
              <w:t>stażysta</w:t>
            </w:r>
          </w:p>
          <w:p w14:paraId="28EE8BE6" w14:textId="3EA912A5" w:rsidR="00043D8B" w:rsidRPr="00092623" w:rsidRDefault="00DD47C0">
            <w:pPr>
              <w:spacing w:before="80" w:after="80"/>
              <w:ind w:left="567"/>
            </w:pPr>
            <w:r w:rsidRPr="0009262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11AF1A7" wp14:editId="1EA86EA3">
                      <wp:simplePos x="0" y="0"/>
                      <wp:positionH relativeFrom="margin">
                        <wp:posOffset>52705</wp:posOffset>
                      </wp:positionH>
                      <wp:positionV relativeFrom="paragraph">
                        <wp:posOffset>5080</wp:posOffset>
                      </wp:positionV>
                      <wp:extent cx="146685" cy="129540"/>
                      <wp:effectExtent l="10160" t="13335" r="5080" b="9525"/>
                      <wp:wrapNone/>
                      <wp:docPr id="92879753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39B87" id="Rectangle 5" o:spid="_x0000_s1026" style="position:absolute;margin-left:4.15pt;margin-top:.4pt;width:11.55pt;height:10.2pt;z-index:25165312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Pr="00092623">
              <w:rPr>
                <w:rFonts w:ascii="Verdana" w:hAnsi="Verdana" w:cs="Verdana"/>
                <w:i/>
                <w:color w:val="1F497D"/>
                <w:sz w:val="16"/>
                <w:szCs w:val="16"/>
              </w:rPr>
              <w:t>Rat</w:t>
            </w:r>
            <w:r w:rsidR="00092623" w:rsidRPr="00092623">
              <w:rPr>
                <w:rFonts w:ascii="Verdana" w:hAnsi="Verdana" w:cs="Verdana"/>
                <w:i/>
                <w:color w:val="1F497D"/>
                <w:sz w:val="16"/>
                <w:szCs w:val="16"/>
              </w:rPr>
              <w:t>.</w:t>
            </w:r>
            <w:r w:rsidRPr="00092623">
              <w:rPr>
                <w:rFonts w:ascii="Verdana" w:hAnsi="Verdana" w:cs="Verdana"/>
                <w:i/>
                <w:color w:val="1F497D"/>
                <w:sz w:val="16"/>
                <w:szCs w:val="16"/>
              </w:rPr>
              <w:t xml:space="preserve"> W</w:t>
            </w:r>
            <w:r w:rsidR="00092623" w:rsidRPr="00092623">
              <w:rPr>
                <w:rFonts w:ascii="Verdana" w:hAnsi="Verdana" w:cs="Verdana"/>
                <w:i/>
                <w:color w:val="1F497D"/>
                <w:sz w:val="16"/>
                <w:szCs w:val="16"/>
              </w:rPr>
              <w:t>odne na spływach kajakowych</w:t>
            </w:r>
            <w:r w:rsidRPr="00092623">
              <w:rPr>
                <w:rFonts w:ascii="Verdana" w:hAnsi="Verdana" w:cs="Verdana"/>
                <w:i/>
                <w:color w:val="1F497D"/>
                <w:sz w:val="16"/>
                <w:szCs w:val="16"/>
              </w:rPr>
              <w:t xml:space="preserve">                     </w:t>
            </w:r>
            <w:r w:rsidR="00092623">
              <w:rPr>
                <w:rFonts w:ascii="Verdana" w:hAnsi="Verdana" w:cs="Verdana"/>
                <w:i/>
                <w:color w:val="1F497D"/>
                <w:sz w:val="18"/>
                <w:szCs w:val="18"/>
              </w:rPr>
              <w:t xml:space="preserve"> </w:t>
            </w:r>
            <w:r w:rsidRPr="00092623">
              <w:rPr>
                <w:rFonts w:ascii="Verdana" w:hAnsi="Verdana" w:cs="Verdana"/>
                <w:i/>
                <w:color w:val="1F497D"/>
                <w:sz w:val="18"/>
                <w:szCs w:val="18"/>
              </w:rPr>
              <w:t xml:space="preserve">– poz. </w:t>
            </w:r>
            <w:r w:rsidR="00092623">
              <w:rPr>
                <w:rFonts w:ascii="Verdana" w:hAnsi="Verdana" w:cs="Verdana"/>
                <w:i/>
                <w:color w:val="1F497D"/>
                <w:sz w:val="18"/>
                <w:szCs w:val="18"/>
              </w:rPr>
              <w:t>ratownik</w:t>
            </w:r>
          </w:p>
          <w:p w14:paraId="6279C66D" w14:textId="08608790" w:rsidR="00043D8B" w:rsidRDefault="00DD47C0">
            <w:pPr>
              <w:spacing w:before="80" w:after="80"/>
              <w:ind w:left="567"/>
              <w:rPr>
                <w:rFonts w:ascii="Verdana" w:hAnsi="Verdana" w:cs="Verdana"/>
                <w:b/>
                <w:i/>
                <w:color w:val="FF0000"/>
                <w:sz w:val="18"/>
                <w:szCs w:val="18"/>
              </w:rPr>
            </w:pPr>
            <w:r w:rsidRPr="0009262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1B59299" wp14:editId="320F19E0">
                      <wp:simplePos x="0" y="0"/>
                      <wp:positionH relativeFrom="margin">
                        <wp:posOffset>49530</wp:posOffset>
                      </wp:positionH>
                      <wp:positionV relativeFrom="paragraph">
                        <wp:posOffset>8890</wp:posOffset>
                      </wp:positionV>
                      <wp:extent cx="146685" cy="129540"/>
                      <wp:effectExtent l="6985" t="6985" r="8255" b="6350"/>
                      <wp:wrapNone/>
                      <wp:docPr id="3318599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E4E4F" id="Rectangle 6" o:spid="_x0000_s1026" style="position:absolute;margin-left:3.9pt;margin-top:.7pt;width:11.55pt;height:10.2pt;z-index:25165414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" fillcolor="#f2f2f2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Pr="00092623">
              <w:rPr>
                <w:rFonts w:ascii="Verdana" w:hAnsi="Verdana" w:cs="Verdana"/>
                <w:i/>
                <w:color w:val="1F497D"/>
                <w:sz w:val="16"/>
                <w:szCs w:val="16"/>
              </w:rPr>
              <w:t>Rat</w:t>
            </w:r>
            <w:r w:rsidR="00092623" w:rsidRPr="00092623">
              <w:rPr>
                <w:rFonts w:ascii="Verdana" w:hAnsi="Verdana" w:cs="Verdana"/>
                <w:i/>
                <w:color w:val="1F497D"/>
                <w:sz w:val="16"/>
                <w:szCs w:val="16"/>
              </w:rPr>
              <w:t>.</w:t>
            </w:r>
            <w:r w:rsidRPr="00092623">
              <w:rPr>
                <w:rFonts w:ascii="Verdana" w:hAnsi="Verdana" w:cs="Verdana"/>
                <w:i/>
                <w:color w:val="1F497D"/>
                <w:sz w:val="16"/>
                <w:szCs w:val="16"/>
              </w:rPr>
              <w:t xml:space="preserve"> W</w:t>
            </w:r>
            <w:r w:rsidR="00092623" w:rsidRPr="00092623">
              <w:rPr>
                <w:rFonts w:ascii="Verdana" w:hAnsi="Verdana" w:cs="Verdana"/>
                <w:i/>
                <w:color w:val="1F497D"/>
                <w:sz w:val="16"/>
                <w:szCs w:val="16"/>
              </w:rPr>
              <w:t>odne na spływach kajakowych</w:t>
            </w:r>
            <w:r>
              <w:rPr>
                <w:rFonts w:ascii="Verdana" w:hAnsi="Verdana" w:cs="Verdana"/>
                <w:i/>
                <w:color w:val="1F497D"/>
                <w:sz w:val="18"/>
                <w:szCs w:val="18"/>
              </w:rPr>
              <w:t xml:space="preserve">                   – poz. „asystent” 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BE3590" w14:textId="77777777" w:rsidR="00043D8B" w:rsidRPr="00092623" w:rsidRDefault="0075567D" w:rsidP="00092623">
            <w:pPr>
              <w:spacing w:before="80" w:after="80"/>
              <w:jc w:val="center"/>
              <w:rPr>
                <w:rFonts w:ascii="Verdana" w:hAnsi="Verdana" w:cs="Verdana"/>
                <w:b/>
                <w:iCs/>
                <w:color w:val="00206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iCs/>
                <w:color w:val="002060"/>
                <w:sz w:val="18"/>
                <w:szCs w:val="18"/>
              </w:rPr>
              <w:t>20</w:t>
            </w:r>
            <w:r w:rsidR="00092623" w:rsidRPr="00092623">
              <w:rPr>
                <w:rFonts w:ascii="Verdana" w:hAnsi="Verdana" w:cs="Verdana"/>
                <w:b/>
                <w:iCs/>
                <w:color w:val="002060"/>
                <w:sz w:val="18"/>
                <w:szCs w:val="18"/>
              </w:rPr>
              <w:t>.10.2023–</w:t>
            </w:r>
            <w:r>
              <w:rPr>
                <w:rFonts w:ascii="Verdana" w:hAnsi="Verdana" w:cs="Verdana"/>
                <w:b/>
                <w:iCs/>
                <w:color w:val="002060"/>
                <w:sz w:val="18"/>
                <w:szCs w:val="18"/>
              </w:rPr>
              <w:t>22</w:t>
            </w:r>
            <w:r w:rsidR="00092623" w:rsidRPr="00092623">
              <w:rPr>
                <w:rFonts w:ascii="Verdana" w:hAnsi="Verdana" w:cs="Verdana"/>
                <w:b/>
                <w:iCs/>
                <w:color w:val="002060"/>
                <w:sz w:val="18"/>
                <w:szCs w:val="18"/>
              </w:rPr>
              <w:t>.10.2023</w:t>
            </w:r>
            <w:r w:rsidRPr="00AE7120">
              <w:rPr>
                <w:rFonts w:ascii="Verdana" w:hAnsi="Verdana" w:cs="Verdana"/>
                <w:b/>
                <w:bCs/>
                <w:iCs/>
                <w:color w:val="002060"/>
                <w:sz w:val="18"/>
                <w:szCs w:val="18"/>
              </w:rPr>
              <w:t>r</w:t>
            </w:r>
            <w:r w:rsidR="00AE7120">
              <w:rPr>
                <w:rFonts w:ascii="Verdana" w:hAnsi="Verdana" w:cs="Verdana"/>
                <w:b/>
                <w:bCs/>
                <w:iCs/>
                <w:color w:val="002060"/>
                <w:sz w:val="18"/>
                <w:szCs w:val="18"/>
              </w:rPr>
              <w:t>.</w:t>
            </w:r>
          </w:p>
        </w:tc>
      </w:tr>
      <w:tr w:rsidR="00043D8B" w14:paraId="659899EB" w14:textId="77777777" w:rsidTr="00AE7120">
        <w:trPr>
          <w:trHeight w:val="16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F68A9B" w14:textId="77777777" w:rsidR="00043D8B" w:rsidRDefault="00000000">
            <w:pPr>
              <w:jc w:val="right"/>
            </w:pPr>
            <w:r>
              <w:rPr>
                <w:rFonts w:ascii="Verdana" w:hAnsi="Verdana" w:cs="Verdana"/>
                <w:color w:val="1F497D"/>
                <w:sz w:val="18"/>
                <w:szCs w:val="18"/>
              </w:rPr>
              <w:t xml:space="preserve">Adres do przesłania formularza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303014" w14:textId="662A0F72" w:rsidR="00043D8B" w:rsidRPr="0086354E" w:rsidRDefault="00000000">
            <w:pPr>
              <w:jc w:val="center"/>
              <w:rPr>
                <w:rFonts w:ascii="Verdana" w:hAnsi="Verdana" w:cs="Verdana"/>
                <w:color w:val="1F497D"/>
                <w:sz w:val="15"/>
                <w:szCs w:val="15"/>
              </w:rPr>
            </w:pPr>
            <w:hyperlink r:id="rId5" w:history="1">
              <w:r w:rsidR="007613E2" w:rsidRPr="00EB1ABD">
                <w:rPr>
                  <w:rStyle w:val="Hipercze"/>
                  <w:rFonts w:ascii="Verdana" w:hAnsi="Verdana"/>
                  <w:sz w:val="15"/>
                  <w:szCs w:val="15"/>
                </w:rPr>
                <w:t>druzyna.woprturawa@gmail.com</w:t>
              </w:r>
            </w:hyperlink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B14BF4" w14:textId="77777777" w:rsidR="00043D8B" w:rsidRDefault="00000000">
            <w:pPr>
              <w:jc w:val="right"/>
              <w:rPr>
                <w:rFonts w:ascii="Verdana" w:hAnsi="Verdana" w:cs="Verdana"/>
                <w:i/>
                <w:color w:val="1F497D"/>
                <w:sz w:val="18"/>
                <w:szCs w:val="18"/>
              </w:rPr>
            </w:pPr>
            <w:r>
              <w:rPr>
                <w:rFonts w:ascii="Verdana" w:hAnsi="Verdana" w:cs="Verdana"/>
                <w:color w:val="1F497D"/>
                <w:sz w:val="18"/>
                <w:szCs w:val="18"/>
              </w:rPr>
              <w:t>Termin przesłania zgłoszenia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BB9D92" w14:textId="186C6C74" w:rsidR="00043D8B" w:rsidRPr="005F4156" w:rsidRDefault="005F4156">
            <w:pPr>
              <w:jc w:val="center"/>
              <w:rPr>
                <w:b/>
                <w:bCs/>
                <w:color w:val="002060"/>
              </w:rPr>
            </w:pPr>
            <w:r>
              <w:rPr>
                <w:rFonts w:ascii="Verdana" w:hAnsi="Verdana" w:cs="Verdana"/>
                <w:b/>
                <w:bCs/>
                <w:i/>
                <w:color w:val="002060"/>
                <w:sz w:val="18"/>
                <w:szCs w:val="18"/>
              </w:rPr>
              <w:t xml:space="preserve">do </w:t>
            </w:r>
            <w:r w:rsidR="0075567D">
              <w:rPr>
                <w:rFonts w:ascii="Verdana" w:hAnsi="Verdana" w:cs="Verdana"/>
                <w:b/>
                <w:bCs/>
                <w:i/>
                <w:color w:val="002060"/>
                <w:sz w:val="18"/>
                <w:szCs w:val="18"/>
              </w:rPr>
              <w:t>1</w:t>
            </w:r>
            <w:r w:rsidR="0086354E">
              <w:rPr>
                <w:rFonts w:ascii="Verdana" w:hAnsi="Verdana" w:cs="Verdana"/>
                <w:b/>
                <w:bCs/>
                <w:i/>
                <w:color w:val="002060"/>
                <w:sz w:val="18"/>
                <w:szCs w:val="18"/>
              </w:rPr>
              <w:t>5</w:t>
            </w:r>
            <w:r w:rsidR="00092623" w:rsidRPr="005F4156">
              <w:rPr>
                <w:rFonts w:ascii="Verdana" w:hAnsi="Verdana" w:cs="Verdana"/>
                <w:b/>
                <w:bCs/>
                <w:i/>
                <w:color w:val="002060"/>
                <w:sz w:val="18"/>
                <w:szCs w:val="18"/>
              </w:rPr>
              <w:t>.10.2023r.</w:t>
            </w:r>
          </w:p>
        </w:tc>
      </w:tr>
      <w:tr w:rsidR="00043D8B" w14:paraId="72B46571" w14:textId="77777777" w:rsidTr="00AE7120">
        <w:trPr>
          <w:trHeight w:val="165"/>
        </w:trPr>
        <w:tc>
          <w:tcPr>
            <w:tcW w:w="6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55A8D6" w14:textId="77777777" w:rsidR="00043D8B" w:rsidRDefault="00000000">
            <w:pPr>
              <w:jc w:val="right"/>
              <w:rPr>
                <w:rFonts w:ascii="Verdana" w:hAnsi="Verdana" w:cs="Verdana"/>
                <w:i/>
                <w:color w:val="1F497D"/>
                <w:sz w:val="18"/>
                <w:szCs w:val="18"/>
              </w:rPr>
            </w:pPr>
            <w:r>
              <w:rPr>
                <w:rFonts w:ascii="Verdana" w:hAnsi="Verdana" w:cs="Verdana"/>
                <w:color w:val="1F497D"/>
                <w:sz w:val="18"/>
                <w:szCs w:val="18"/>
              </w:rPr>
              <w:t xml:space="preserve">Informacja o  zakwalifikowaniu na szkolenie zostanie </w:t>
            </w:r>
            <w:r>
              <w:rPr>
                <w:rFonts w:ascii="Verdana" w:hAnsi="Verdana" w:cs="Verdana"/>
                <w:color w:val="1F497D"/>
                <w:sz w:val="18"/>
                <w:szCs w:val="18"/>
              </w:rPr>
              <w:br/>
              <w:t>przesłana na mailowy adres zwrotny do dnia: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3AD2C4" w14:textId="77777777" w:rsidR="00043D8B" w:rsidRDefault="00000000">
            <w:pPr>
              <w:jc w:val="center"/>
            </w:pPr>
            <w:r>
              <w:rPr>
                <w:rFonts w:ascii="Verdana" w:hAnsi="Verdana" w:cs="Verdana"/>
                <w:i/>
                <w:color w:val="1F497D"/>
                <w:sz w:val="18"/>
                <w:szCs w:val="18"/>
              </w:rPr>
              <w:t xml:space="preserve">W ciągu </w:t>
            </w:r>
            <w:r w:rsidR="00092623">
              <w:rPr>
                <w:rFonts w:ascii="Verdana" w:hAnsi="Verdana" w:cs="Verdana"/>
                <w:i/>
                <w:color w:val="1F497D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i/>
                <w:color w:val="1F497D"/>
                <w:sz w:val="18"/>
                <w:szCs w:val="18"/>
              </w:rPr>
              <w:t xml:space="preserve"> dni</w:t>
            </w:r>
          </w:p>
        </w:tc>
      </w:tr>
      <w:tr w:rsidR="00043D8B" w14:paraId="09688299" w14:textId="77777777" w:rsidTr="00AE7120">
        <w:trPr>
          <w:trHeight w:val="283"/>
        </w:trPr>
        <w:tc>
          <w:tcPr>
            <w:tcW w:w="6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A4A1C1" w14:textId="77777777" w:rsidR="00043D8B" w:rsidRDefault="00000000">
            <w:pPr>
              <w:jc w:val="right"/>
              <w:rPr>
                <w:rFonts w:ascii="Verdana" w:hAnsi="Verdana" w:cs="Verdana"/>
                <w:i/>
                <w:color w:val="1F497D"/>
                <w:sz w:val="18"/>
                <w:szCs w:val="18"/>
              </w:rPr>
            </w:pPr>
            <w:r>
              <w:rPr>
                <w:rFonts w:ascii="Verdana" w:hAnsi="Verdana" w:cs="Verdana"/>
                <w:color w:val="1F497D"/>
                <w:sz w:val="18"/>
                <w:szCs w:val="18"/>
              </w:rPr>
              <w:t>Termin wniesienia opłaty za szkolenie: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DE2CC5" w14:textId="397A2728" w:rsidR="00043D8B" w:rsidRDefault="005F4156">
            <w:pPr>
              <w:jc w:val="center"/>
            </w:pPr>
            <w:r>
              <w:rPr>
                <w:rFonts w:ascii="Verdana" w:hAnsi="Verdana" w:cs="Verdana"/>
                <w:b/>
                <w:bCs/>
                <w:i/>
                <w:color w:val="002060"/>
                <w:sz w:val="18"/>
                <w:szCs w:val="18"/>
              </w:rPr>
              <w:t xml:space="preserve">do </w:t>
            </w:r>
            <w:r w:rsidR="0075567D">
              <w:rPr>
                <w:rFonts w:ascii="Verdana" w:hAnsi="Verdana" w:cs="Verdana"/>
                <w:b/>
                <w:bCs/>
                <w:i/>
                <w:color w:val="002060"/>
                <w:sz w:val="18"/>
                <w:szCs w:val="18"/>
              </w:rPr>
              <w:t>1</w:t>
            </w:r>
            <w:r w:rsidR="0086354E">
              <w:rPr>
                <w:rFonts w:ascii="Verdana" w:hAnsi="Verdana" w:cs="Verdana"/>
                <w:b/>
                <w:bCs/>
                <w:i/>
                <w:color w:val="002060"/>
                <w:sz w:val="18"/>
                <w:szCs w:val="18"/>
              </w:rPr>
              <w:t>5</w:t>
            </w:r>
            <w:r w:rsidRPr="005F4156">
              <w:rPr>
                <w:rFonts w:ascii="Verdana" w:hAnsi="Verdana" w:cs="Verdana"/>
                <w:b/>
                <w:bCs/>
                <w:i/>
                <w:color w:val="002060"/>
                <w:sz w:val="18"/>
                <w:szCs w:val="18"/>
              </w:rPr>
              <w:t>.10.2023r.</w:t>
            </w:r>
          </w:p>
        </w:tc>
      </w:tr>
      <w:tr w:rsidR="00043D8B" w14:paraId="5CCCF275" w14:textId="77777777">
        <w:trPr>
          <w:trHeight w:val="330"/>
        </w:trPr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66D2F8" w14:textId="77777777" w:rsidR="00043D8B" w:rsidRDefault="00000000">
            <w:pPr>
              <w:jc w:val="right"/>
              <w:rPr>
                <w:rStyle w:val="text-black"/>
                <w:rFonts w:ascii="Verdana" w:hAnsi="Verdana" w:cs="Verdana"/>
                <w:b/>
                <w:color w:val="1F3864"/>
                <w:sz w:val="20"/>
                <w:szCs w:val="20"/>
              </w:rPr>
            </w:pPr>
            <w:r>
              <w:rPr>
                <w:rFonts w:ascii="Verdana" w:hAnsi="Verdana" w:cs="Verdana"/>
                <w:color w:val="1F497D"/>
                <w:sz w:val="18"/>
                <w:szCs w:val="18"/>
              </w:rPr>
              <w:t>Nr rachunku bankowego: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B82E17" w14:textId="77777777" w:rsidR="00043D8B" w:rsidRDefault="005F4156">
            <w:pPr>
              <w:jc w:val="center"/>
            </w:pPr>
            <w:r>
              <w:rPr>
                <w:rStyle w:val="text-black"/>
                <w:rFonts w:ascii="Verdana" w:hAnsi="Verdana" w:cs="Verdana"/>
                <w:b/>
                <w:color w:val="1F3864"/>
                <w:sz w:val="20"/>
                <w:szCs w:val="20"/>
              </w:rPr>
              <w:t>72 1090 2242 0000 0001 3378 5896</w:t>
            </w:r>
          </w:p>
        </w:tc>
      </w:tr>
      <w:tr w:rsidR="00043D8B" w14:paraId="42818BFF" w14:textId="77777777">
        <w:trPr>
          <w:trHeight w:val="277"/>
        </w:trPr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D7E64FF" w14:textId="77777777" w:rsidR="00043D8B" w:rsidRDefault="00000000">
            <w:pPr>
              <w:jc w:val="right"/>
              <w:rPr>
                <w:rFonts w:ascii="Verdana" w:hAnsi="Verdana" w:cs="Verdana"/>
                <w:b/>
                <w:color w:val="002060"/>
                <w:sz w:val="18"/>
                <w:szCs w:val="18"/>
              </w:rPr>
            </w:pPr>
            <w:r>
              <w:rPr>
                <w:rFonts w:ascii="Verdana" w:hAnsi="Verdana" w:cs="Verdana"/>
                <w:color w:val="1F497D"/>
                <w:sz w:val="18"/>
                <w:szCs w:val="18"/>
              </w:rPr>
              <w:t>Tytuł przelewu: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F55318" w14:textId="77777777" w:rsidR="00043D8B" w:rsidRDefault="005F4156" w:rsidP="005F4156">
            <w:r>
              <w:rPr>
                <w:rFonts w:ascii="Verdana" w:hAnsi="Verdana" w:cs="Verdana"/>
                <w:b/>
                <w:bCs/>
                <w:color w:val="002060"/>
                <w:sz w:val="18"/>
                <w:szCs w:val="18"/>
              </w:rPr>
              <w:t>CSS „KAJAKI”</w:t>
            </w:r>
            <w:r>
              <w:rPr>
                <w:rFonts w:ascii="Verdana" w:hAnsi="Verdana" w:cs="Verdana"/>
                <w:color w:val="002060"/>
                <w:sz w:val="18"/>
                <w:szCs w:val="18"/>
              </w:rPr>
              <w:t xml:space="preserve"> / imię i nazwisko uczestnika</w:t>
            </w:r>
          </w:p>
        </w:tc>
      </w:tr>
      <w:tr w:rsidR="00043D8B" w14:paraId="20DCD2F2" w14:textId="77777777">
        <w:trPr>
          <w:trHeight w:val="159"/>
        </w:trPr>
        <w:tc>
          <w:tcPr>
            <w:tcW w:w="9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E48C07" w14:textId="77777777" w:rsidR="00043D8B" w:rsidRDefault="00000000">
            <w:pPr>
              <w:jc w:val="center"/>
            </w:pPr>
            <w:r>
              <w:rPr>
                <w:rFonts w:ascii="Verdana" w:hAnsi="Verdana" w:cs="Verdana"/>
                <w:b/>
                <w:color w:val="1F497D"/>
                <w:sz w:val="18"/>
                <w:szCs w:val="18"/>
              </w:rPr>
              <w:t>DANE UCZESTNIKA SZKOLENIA</w:t>
            </w:r>
          </w:p>
        </w:tc>
      </w:tr>
      <w:tr w:rsidR="00043D8B" w14:paraId="4292EFA8" w14:textId="77777777">
        <w:trPr>
          <w:trHeight w:val="159"/>
        </w:trPr>
        <w:tc>
          <w:tcPr>
            <w:tcW w:w="9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953EB1" w14:textId="77777777" w:rsidR="00043D8B" w:rsidRDefault="00043D8B">
            <w:pPr>
              <w:snapToGrid w:val="0"/>
              <w:jc w:val="center"/>
              <w:rPr>
                <w:rFonts w:ascii="Verdana" w:hAnsi="Verdana" w:cs="Verdana"/>
                <w:b/>
                <w:color w:val="1F497D"/>
                <w:sz w:val="18"/>
                <w:szCs w:val="18"/>
              </w:rPr>
            </w:pPr>
          </w:p>
        </w:tc>
      </w:tr>
      <w:tr w:rsidR="00043D8B" w14:paraId="695FA40D" w14:textId="77777777">
        <w:trPr>
          <w:trHeight w:val="90"/>
        </w:trPr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A00D454" w14:textId="77777777" w:rsidR="00043D8B" w:rsidRDefault="00000000">
            <w:pPr>
              <w:numPr>
                <w:ilvl w:val="0"/>
                <w:numId w:val="2"/>
              </w:numPr>
              <w:ind w:left="318" w:hanging="318"/>
              <w:rPr>
                <w:rFonts w:ascii="Verdana" w:hAnsi="Verdana" w:cs="Verdana"/>
                <w:color w:val="1F497D"/>
                <w:sz w:val="20"/>
                <w:szCs w:val="20"/>
              </w:rPr>
            </w:pPr>
            <w:r>
              <w:rPr>
                <w:rFonts w:ascii="Verdana" w:hAnsi="Verdana" w:cs="Verdana"/>
                <w:color w:val="1F497D"/>
                <w:sz w:val="18"/>
                <w:szCs w:val="18"/>
              </w:rPr>
              <w:t>Nazwisko i imię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E5B41" w14:textId="77777777" w:rsidR="00043D8B" w:rsidRDefault="00043D8B">
            <w:pPr>
              <w:snapToGrid w:val="0"/>
            </w:pPr>
          </w:p>
        </w:tc>
      </w:tr>
      <w:tr w:rsidR="00043D8B" w14:paraId="57281560" w14:textId="77777777"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52585F4" w14:textId="77777777" w:rsidR="00043D8B" w:rsidRDefault="00000000">
            <w:pPr>
              <w:numPr>
                <w:ilvl w:val="0"/>
                <w:numId w:val="2"/>
              </w:numPr>
              <w:ind w:left="318" w:hanging="318"/>
              <w:rPr>
                <w:rFonts w:ascii="Verdana" w:hAnsi="Verdana" w:cs="Verdana"/>
                <w:color w:val="1F497D"/>
                <w:sz w:val="20"/>
                <w:szCs w:val="20"/>
              </w:rPr>
            </w:pPr>
            <w:r>
              <w:rPr>
                <w:rFonts w:ascii="Verdana" w:hAnsi="Verdana" w:cs="Verdana"/>
                <w:color w:val="1F497D"/>
                <w:sz w:val="18"/>
                <w:szCs w:val="18"/>
              </w:rPr>
              <w:t>PESEL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0A573" w14:textId="77777777" w:rsidR="00043D8B" w:rsidRDefault="00043D8B">
            <w:pPr>
              <w:snapToGrid w:val="0"/>
            </w:pPr>
          </w:p>
        </w:tc>
      </w:tr>
      <w:tr w:rsidR="00043D8B" w14:paraId="351484A2" w14:textId="77777777"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C8F398" w14:textId="77777777" w:rsidR="00043D8B" w:rsidRDefault="00000000">
            <w:pPr>
              <w:numPr>
                <w:ilvl w:val="0"/>
                <w:numId w:val="2"/>
              </w:numPr>
              <w:ind w:left="318" w:hanging="318"/>
              <w:rPr>
                <w:rFonts w:ascii="Verdana" w:hAnsi="Verdana" w:cs="Verdana"/>
                <w:color w:val="1F497D"/>
                <w:sz w:val="20"/>
                <w:szCs w:val="20"/>
              </w:rPr>
            </w:pPr>
            <w:r>
              <w:rPr>
                <w:rFonts w:ascii="Verdana" w:hAnsi="Verdana" w:cs="Verdana"/>
                <w:color w:val="1F497D"/>
                <w:sz w:val="18"/>
                <w:szCs w:val="18"/>
              </w:rPr>
              <w:t>Nr telefonu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5E164" w14:textId="77777777" w:rsidR="00043D8B" w:rsidRDefault="00043D8B">
            <w:pPr>
              <w:snapToGrid w:val="0"/>
            </w:pPr>
          </w:p>
        </w:tc>
      </w:tr>
      <w:tr w:rsidR="00043D8B" w14:paraId="4329EC2E" w14:textId="77777777"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310361" w14:textId="77777777" w:rsidR="00043D8B" w:rsidRDefault="00000000">
            <w:pPr>
              <w:numPr>
                <w:ilvl w:val="0"/>
                <w:numId w:val="2"/>
              </w:numPr>
              <w:ind w:left="318" w:hanging="318"/>
              <w:rPr>
                <w:rFonts w:ascii="Verdana" w:hAnsi="Verdana" w:cs="Verdana"/>
                <w:color w:val="1F497D"/>
                <w:sz w:val="20"/>
                <w:szCs w:val="20"/>
              </w:rPr>
            </w:pPr>
            <w:r>
              <w:rPr>
                <w:rFonts w:ascii="Verdana" w:hAnsi="Verdana" w:cs="Verdana"/>
                <w:color w:val="1F497D"/>
                <w:sz w:val="18"/>
                <w:szCs w:val="18"/>
              </w:rPr>
              <w:t>Adres e-mail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B99D9" w14:textId="77777777" w:rsidR="00043D8B" w:rsidRDefault="00043D8B">
            <w:pPr>
              <w:snapToGrid w:val="0"/>
            </w:pPr>
          </w:p>
        </w:tc>
      </w:tr>
      <w:tr w:rsidR="00043D8B" w14:paraId="095209B0" w14:textId="77777777"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566C17" w14:textId="77777777" w:rsidR="00043D8B" w:rsidRDefault="00000000">
            <w:pPr>
              <w:numPr>
                <w:ilvl w:val="0"/>
                <w:numId w:val="2"/>
              </w:numPr>
              <w:ind w:left="318" w:hanging="318"/>
              <w:rPr>
                <w:rFonts w:ascii="Verdana" w:hAnsi="Verdana" w:cs="Verdana"/>
                <w:color w:val="1F497D"/>
                <w:sz w:val="20"/>
                <w:szCs w:val="20"/>
              </w:rPr>
            </w:pPr>
            <w:r>
              <w:rPr>
                <w:rFonts w:ascii="Verdana" w:hAnsi="Verdana" w:cs="Verdana"/>
                <w:color w:val="1F497D"/>
                <w:sz w:val="18"/>
                <w:szCs w:val="18"/>
              </w:rPr>
              <w:t>kod pocztowy, miejscowość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D7DDB" w14:textId="77777777" w:rsidR="00043D8B" w:rsidRDefault="00043D8B">
            <w:pPr>
              <w:snapToGrid w:val="0"/>
            </w:pPr>
          </w:p>
        </w:tc>
      </w:tr>
      <w:tr w:rsidR="00043D8B" w14:paraId="65288498" w14:textId="77777777"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B4A5139" w14:textId="77777777" w:rsidR="00043D8B" w:rsidRDefault="00000000">
            <w:pPr>
              <w:numPr>
                <w:ilvl w:val="0"/>
                <w:numId w:val="2"/>
              </w:numPr>
              <w:ind w:left="318" w:hanging="318"/>
              <w:rPr>
                <w:rFonts w:ascii="Verdana" w:hAnsi="Verdana" w:cs="Verdana"/>
                <w:color w:val="1F497D"/>
                <w:sz w:val="20"/>
                <w:szCs w:val="20"/>
              </w:rPr>
            </w:pPr>
            <w:r>
              <w:rPr>
                <w:rFonts w:ascii="Verdana" w:hAnsi="Verdana" w:cs="Verdana"/>
                <w:color w:val="1F497D"/>
                <w:sz w:val="18"/>
                <w:szCs w:val="18"/>
              </w:rPr>
              <w:t>Ulica, nr domu i mieszkania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AB898" w14:textId="77777777" w:rsidR="00043D8B" w:rsidRDefault="00043D8B">
            <w:pPr>
              <w:snapToGrid w:val="0"/>
            </w:pPr>
          </w:p>
        </w:tc>
      </w:tr>
      <w:tr w:rsidR="00043D8B" w14:paraId="65D0901E" w14:textId="77777777"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73B234" w14:textId="77777777" w:rsidR="00043D8B" w:rsidRDefault="00000000">
            <w:pPr>
              <w:numPr>
                <w:ilvl w:val="0"/>
                <w:numId w:val="2"/>
              </w:numPr>
              <w:ind w:left="318" w:hanging="318"/>
              <w:rPr>
                <w:rFonts w:ascii="Verdana" w:hAnsi="Verdana" w:cs="Verdana"/>
                <w:color w:val="1F497D"/>
                <w:sz w:val="20"/>
                <w:szCs w:val="20"/>
              </w:rPr>
            </w:pPr>
            <w:r>
              <w:rPr>
                <w:rFonts w:ascii="Verdana" w:hAnsi="Verdana" w:cs="Verdana"/>
                <w:color w:val="1F497D"/>
                <w:sz w:val="18"/>
                <w:szCs w:val="18"/>
              </w:rPr>
              <w:t>Jednostka WOPR (lub inna jednostka)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85FD1" w14:textId="77777777" w:rsidR="00043D8B" w:rsidRDefault="00043D8B">
            <w:pPr>
              <w:snapToGrid w:val="0"/>
            </w:pPr>
          </w:p>
        </w:tc>
      </w:tr>
      <w:tr w:rsidR="00043D8B" w14:paraId="5269A27F" w14:textId="77777777"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35BBC6" w14:textId="77777777" w:rsidR="00043D8B" w:rsidRDefault="00000000">
            <w:pPr>
              <w:numPr>
                <w:ilvl w:val="0"/>
                <w:numId w:val="2"/>
              </w:numPr>
              <w:ind w:left="318" w:hanging="318"/>
              <w:rPr>
                <w:rFonts w:ascii="Verdana" w:hAnsi="Verdana" w:cs="Verdana"/>
                <w:color w:val="1F497D"/>
                <w:sz w:val="20"/>
                <w:szCs w:val="20"/>
              </w:rPr>
            </w:pPr>
            <w:r>
              <w:rPr>
                <w:rFonts w:ascii="Verdana" w:hAnsi="Verdana" w:cs="Verdana"/>
                <w:color w:val="1F497D"/>
                <w:sz w:val="18"/>
                <w:szCs w:val="18"/>
              </w:rPr>
              <w:t>Nr Karty Identyfikacyjnej WOPR / leg WOPR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14B7B" w14:textId="77777777" w:rsidR="00043D8B" w:rsidRDefault="00043D8B">
            <w:pPr>
              <w:snapToGrid w:val="0"/>
            </w:pPr>
          </w:p>
        </w:tc>
      </w:tr>
      <w:tr w:rsidR="00043D8B" w14:paraId="41BCCBB9" w14:textId="77777777">
        <w:tc>
          <w:tcPr>
            <w:tcW w:w="9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8BC2CC" w14:textId="77777777" w:rsidR="00043D8B" w:rsidRDefault="00000000">
            <w:pPr>
              <w:jc w:val="center"/>
            </w:pPr>
            <w:r>
              <w:rPr>
                <w:rFonts w:ascii="Verdana" w:hAnsi="Verdana" w:cs="Verdana"/>
                <w:color w:val="1F497D"/>
                <w:sz w:val="18"/>
                <w:szCs w:val="18"/>
              </w:rPr>
              <w:t>DANE PŁATNIKA DO FAKTURY (jeśli potrzebujesz otrzymać fakturę za szkolenie):</w:t>
            </w:r>
          </w:p>
        </w:tc>
      </w:tr>
      <w:tr w:rsidR="00043D8B" w14:paraId="1B76EA62" w14:textId="77777777"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2E05A38" w14:textId="77777777" w:rsidR="00043D8B" w:rsidRDefault="00000000">
            <w:pPr>
              <w:numPr>
                <w:ilvl w:val="0"/>
                <w:numId w:val="2"/>
              </w:numPr>
              <w:rPr>
                <w:rFonts w:ascii="Verdana" w:hAnsi="Verdana" w:cs="Verdana"/>
                <w:color w:val="1F497D"/>
                <w:sz w:val="18"/>
                <w:szCs w:val="18"/>
              </w:rPr>
            </w:pPr>
            <w:r>
              <w:rPr>
                <w:rFonts w:ascii="Verdana" w:hAnsi="Verdana" w:cs="Verdana"/>
                <w:color w:val="1F497D"/>
                <w:sz w:val="18"/>
                <w:szCs w:val="18"/>
              </w:rPr>
              <w:t>Nazwa firmy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1B9EF" w14:textId="77777777" w:rsidR="00043D8B" w:rsidRDefault="00043D8B">
            <w:pPr>
              <w:snapToGrid w:val="0"/>
              <w:rPr>
                <w:rFonts w:ascii="Verdana" w:hAnsi="Verdana" w:cs="Verdana"/>
                <w:color w:val="1F497D"/>
                <w:sz w:val="18"/>
                <w:szCs w:val="18"/>
              </w:rPr>
            </w:pPr>
          </w:p>
        </w:tc>
      </w:tr>
      <w:tr w:rsidR="00043D8B" w14:paraId="13B29D3E" w14:textId="77777777"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0A7304" w14:textId="77777777" w:rsidR="00043D8B" w:rsidRDefault="00000000">
            <w:pPr>
              <w:numPr>
                <w:ilvl w:val="0"/>
                <w:numId w:val="2"/>
              </w:numPr>
              <w:rPr>
                <w:rFonts w:ascii="Verdana" w:hAnsi="Verdana" w:cs="Verdana"/>
                <w:color w:val="1F497D"/>
                <w:sz w:val="18"/>
                <w:szCs w:val="18"/>
              </w:rPr>
            </w:pPr>
            <w:r>
              <w:rPr>
                <w:rFonts w:ascii="Verdana" w:hAnsi="Verdana" w:cs="Verdana"/>
                <w:color w:val="1F497D"/>
                <w:sz w:val="18"/>
                <w:szCs w:val="18"/>
              </w:rPr>
              <w:t>Ulica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B29E1" w14:textId="77777777" w:rsidR="00043D8B" w:rsidRDefault="00043D8B">
            <w:pPr>
              <w:snapToGrid w:val="0"/>
              <w:ind w:left="360" w:hanging="360"/>
              <w:rPr>
                <w:rFonts w:ascii="Verdana" w:hAnsi="Verdana" w:cs="Verdana"/>
                <w:color w:val="1F497D"/>
                <w:sz w:val="18"/>
                <w:szCs w:val="18"/>
              </w:rPr>
            </w:pPr>
          </w:p>
        </w:tc>
      </w:tr>
      <w:tr w:rsidR="00043D8B" w14:paraId="65613F02" w14:textId="77777777"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6471AC8" w14:textId="77777777" w:rsidR="00043D8B" w:rsidRDefault="00000000">
            <w:pPr>
              <w:numPr>
                <w:ilvl w:val="0"/>
                <w:numId w:val="2"/>
              </w:numPr>
              <w:rPr>
                <w:rFonts w:ascii="Verdana" w:hAnsi="Verdana" w:cs="Verdana"/>
                <w:color w:val="1F497D"/>
                <w:sz w:val="18"/>
                <w:szCs w:val="18"/>
              </w:rPr>
            </w:pPr>
            <w:r>
              <w:rPr>
                <w:rFonts w:ascii="Verdana" w:hAnsi="Verdana" w:cs="Verdana"/>
                <w:color w:val="1F497D"/>
                <w:sz w:val="18"/>
                <w:szCs w:val="18"/>
              </w:rPr>
              <w:t>Kod pocztowy, miejscowość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B3A88" w14:textId="77777777" w:rsidR="00043D8B" w:rsidRDefault="00043D8B">
            <w:pPr>
              <w:snapToGrid w:val="0"/>
              <w:ind w:left="360" w:hanging="360"/>
              <w:rPr>
                <w:rFonts w:ascii="Verdana" w:hAnsi="Verdana" w:cs="Verdana"/>
                <w:color w:val="1F497D"/>
                <w:sz w:val="18"/>
                <w:szCs w:val="18"/>
              </w:rPr>
            </w:pPr>
          </w:p>
        </w:tc>
      </w:tr>
      <w:tr w:rsidR="00043D8B" w14:paraId="01B66F4F" w14:textId="77777777"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BB1421" w14:textId="77777777" w:rsidR="00043D8B" w:rsidRDefault="00000000">
            <w:pPr>
              <w:numPr>
                <w:ilvl w:val="0"/>
                <w:numId w:val="2"/>
              </w:numPr>
              <w:rPr>
                <w:rFonts w:ascii="Verdana" w:hAnsi="Verdana" w:cs="Verdana"/>
                <w:color w:val="1F497D"/>
                <w:sz w:val="18"/>
                <w:szCs w:val="18"/>
              </w:rPr>
            </w:pPr>
            <w:r>
              <w:rPr>
                <w:rFonts w:ascii="Verdana" w:hAnsi="Verdana" w:cs="Verdana"/>
                <w:color w:val="1F497D"/>
                <w:sz w:val="18"/>
                <w:szCs w:val="18"/>
              </w:rPr>
              <w:t>NIP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01F1D" w14:textId="77777777" w:rsidR="00043D8B" w:rsidRDefault="00043D8B">
            <w:pPr>
              <w:snapToGrid w:val="0"/>
              <w:rPr>
                <w:rFonts w:ascii="Verdana" w:hAnsi="Verdana" w:cs="Verdana"/>
                <w:color w:val="1F497D"/>
                <w:sz w:val="18"/>
                <w:szCs w:val="18"/>
              </w:rPr>
            </w:pPr>
          </w:p>
        </w:tc>
      </w:tr>
      <w:tr w:rsidR="00043D8B" w14:paraId="7117141B" w14:textId="77777777">
        <w:trPr>
          <w:trHeight w:val="165"/>
        </w:trPr>
        <w:tc>
          <w:tcPr>
            <w:tcW w:w="9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D8E006" w14:textId="77777777" w:rsidR="00043D8B" w:rsidRDefault="00000000">
            <w:pPr>
              <w:jc w:val="center"/>
            </w:pPr>
            <w:r>
              <w:rPr>
                <w:rFonts w:ascii="Verdana" w:hAnsi="Verdana" w:cs="Verdana"/>
                <w:b/>
                <w:color w:val="1F497D"/>
                <w:sz w:val="18"/>
                <w:szCs w:val="18"/>
              </w:rPr>
              <w:t>STOPNIE, UPRAWNIENIA i CERTYFIKATY</w:t>
            </w:r>
            <w:r>
              <w:rPr>
                <w:rFonts w:ascii="Verdana" w:hAnsi="Verdana" w:cs="Verdana"/>
                <w:color w:val="1F497D"/>
                <w:sz w:val="18"/>
                <w:szCs w:val="18"/>
              </w:rPr>
              <w:t xml:space="preserve"> </w:t>
            </w:r>
          </w:p>
        </w:tc>
      </w:tr>
      <w:tr w:rsidR="00043D8B" w14:paraId="7062B423" w14:textId="77777777">
        <w:trPr>
          <w:trHeight w:val="16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6B3D0E" w14:textId="77777777" w:rsidR="00043D8B" w:rsidRDefault="00000000">
            <w:pPr>
              <w:jc w:val="center"/>
              <w:rPr>
                <w:rFonts w:ascii="Verdana" w:hAnsi="Verdana" w:cs="Verdana"/>
                <w:color w:val="1F497D"/>
                <w:sz w:val="18"/>
                <w:szCs w:val="18"/>
              </w:rPr>
            </w:pPr>
            <w:r>
              <w:rPr>
                <w:rFonts w:ascii="Verdana" w:hAnsi="Verdana" w:cs="Verdana"/>
                <w:color w:val="1F497D"/>
                <w:sz w:val="18"/>
                <w:szCs w:val="18"/>
              </w:rPr>
              <w:t>posiadany stopień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61215A2" w14:textId="77777777" w:rsidR="00043D8B" w:rsidRDefault="00000000">
            <w:pPr>
              <w:jc w:val="center"/>
              <w:rPr>
                <w:rFonts w:ascii="Verdana" w:hAnsi="Verdana" w:cs="Verdana"/>
                <w:color w:val="1F497D"/>
                <w:sz w:val="18"/>
                <w:szCs w:val="18"/>
              </w:rPr>
            </w:pPr>
            <w:r>
              <w:rPr>
                <w:rFonts w:ascii="Verdana" w:hAnsi="Verdana" w:cs="Verdana"/>
                <w:color w:val="1F497D"/>
                <w:sz w:val="18"/>
                <w:szCs w:val="18"/>
              </w:rPr>
              <w:t xml:space="preserve">data </w:t>
            </w:r>
            <w:r>
              <w:rPr>
                <w:rFonts w:ascii="Verdana" w:hAnsi="Verdana" w:cs="Verdana"/>
                <w:color w:val="1F497D"/>
                <w:sz w:val="18"/>
                <w:szCs w:val="18"/>
                <w:shd w:val="clear" w:color="auto" w:fill="D9D9D9"/>
              </w:rPr>
              <w:t>uzyskania</w:t>
            </w:r>
            <w:r>
              <w:rPr>
                <w:rFonts w:ascii="Verdana" w:hAnsi="Verdana" w:cs="Verdana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color w:val="1F497D"/>
                <w:sz w:val="14"/>
                <w:szCs w:val="14"/>
                <w:shd w:val="clear" w:color="auto" w:fill="D9D9D9"/>
              </w:rPr>
              <w:t>(dd.mm.rrrr.)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D4AFA1" w14:textId="77777777" w:rsidR="00043D8B" w:rsidRDefault="00000000">
            <w:pPr>
              <w:jc w:val="center"/>
            </w:pPr>
            <w:r>
              <w:rPr>
                <w:rFonts w:ascii="Verdana" w:hAnsi="Verdana" w:cs="Verdana"/>
                <w:color w:val="1F497D"/>
                <w:sz w:val="18"/>
                <w:szCs w:val="18"/>
              </w:rPr>
              <w:t xml:space="preserve">certyfikat obecnego szkolenia CSS WOPR </w:t>
            </w:r>
          </w:p>
        </w:tc>
      </w:tr>
      <w:tr w:rsidR="00043D8B" w14:paraId="6FEEFFBB" w14:textId="77777777" w:rsidTr="00AE7120">
        <w:trPr>
          <w:trHeight w:val="24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5A59E46" w14:textId="131FF456" w:rsidR="00043D8B" w:rsidRDefault="00DD47C0">
            <w:pPr>
              <w:ind w:left="431"/>
              <w:rPr>
                <w:rFonts w:ascii="Verdana" w:hAnsi="Verdana" w:cs="Verdana"/>
                <w:b/>
                <w:color w:val="1F497D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C5C609" wp14:editId="37E97AFC">
                      <wp:simplePos x="0" y="0"/>
                      <wp:positionH relativeFrom="margin">
                        <wp:posOffset>47625</wp:posOffset>
                      </wp:positionH>
                      <wp:positionV relativeFrom="paragraph">
                        <wp:posOffset>28575</wp:posOffset>
                      </wp:positionV>
                      <wp:extent cx="102235" cy="103505"/>
                      <wp:effectExtent l="5080" t="10795" r="6985" b="9525"/>
                      <wp:wrapNone/>
                      <wp:docPr id="214190412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E239E" id="Rectangle 8" o:spid="_x0000_s1026" style="position:absolute;margin-left:3.75pt;margin-top:2.25pt;width:8.05pt;height:8.15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" fillcolor="#f2f2f2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>
              <w:rPr>
                <w:rFonts w:ascii="Verdana" w:hAnsi="Verdana" w:cs="Verdana"/>
                <w:color w:val="1F497D"/>
                <w:sz w:val="18"/>
                <w:szCs w:val="18"/>
              </w:rPr>
              <w:t xml:space="preserve">MRWOPR 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5AB24" w14:textId="77777777" w:rsidR="00043D8B" w:rsidRDefault="00043D8B">
            <w:pPr>
              <w:snapToGrid w:val="0"/>
              <w:jc w:val="center"/>
              <w:rPr>
                <w:rFonts w:ascii="Verdana" w:hAnsi="Verdana" w:cs="Verdana"/>
                <w:color w:val="1F497D"/>
                <w:sz w:val="18"/>
                <w:szCs w:val="18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73310A" w14:textId="77777777" w:rsidR="00043D8B" w:rsidRDefault="00000000">
            <w:pPr>
              <w:jc w:val="center"/>
              <w:rPr>
                <w:rFonts w:ascii="Verdana" w:hAnsi="Verdana" w:cs="Verdana"/>
                <w:color w:val="1F497D"/>
                <w:sz w:val="18"/>
                <w:szCs w:val="18"/>
              </w:rPr>
            </w:pPr>
            <w:r>
              <w:rPr>
                <w:rFonts w:ascii="Verdana" w:hAnsi="Verdana" w:cs="Verdana"/>
                <w:color w:val="1F497D"/>
                <w:sz w:val="18"/>
                <w:szCs w:val="18"/>
              </w:rPr>
              <w:t>Numer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72CFF83" w14:textId="77777777" w:rsidR="00043D8B" w:rsidRDefault="00000000">
            <w:pPr>
              <w:jc w:val="center"/>
              <w:rPr>
                <w:rFonts w:ascii="Verdana" w:hAnsi="Verdana" w:cs="Verdana"/>
                <w:color w:val="1F497D"/>
                <w:sz w:val="18"/>
                <w:szCs w:val="18"/>
              </w:rPr>
            </w:pPr>
            <w:r>
              <w:rPr>
                <w:rFonts w:ascii="Verdana" w:hAnsi="Verdana" w:cs="Verdana"/>
                <w:color w:val="1F497D"/>
                <w:sz w:val="18"/>
                <w:szCs w:val="18"/>
              </w:rPr>
              <w:t xml:space="preserve">poziom 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5304E1" w14:textId="77777777" w:rsidR="00043D8B" w:rsidRDefault="00000000">
            <w:pPr>
              <w:jc w:val="center"/>
            </w:pPr>
            <w:r>
              <w:rPr>
                <w:rFonts w:ascii="Verdana" w:hAnsi="Verdana" w:cs="Verdana"/>
                <w:color w:val="1F497D"/>
                <w:sz w:val="18"/>
                <w:szCs w:val="18"/>
              </w:rPr>
              <w:t xml:space="preserve">Data uzyskania </w:t>
            </w:r>
            <w:r>
              <w:rPr>
                <w:rFonts w:ascii="Verdana" w:hAnsi="Verdana" w:cs="Verdana"/>
                <w:color w:val="1F497D"/>
                <w:sz w:val="14"/>
                <w:szCs w:val="14"/>
              </w:rPr>
              <w:t>(dd.mm.rrrr.)</w:t>
            </w:r>
          </w:p>
        </w:tc>
      </w:tr>
      <w:tr w:rsidR="00043D8B" w14:paraId="244447A7" w14:textId="77777777" w:rsidTr="00AE7120">
        <w:trPr>
          <w:trHeight w:val="24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D59A86" w14:textId="666AB346" w:rsidR="00043D8B" w:rsidRDefault="00DD47C0">
            <w:pPr>
              <w:ind w:left="431"/>
              <w:rPr>
                <w:rFonts w:ascii="Verdana" w:hAnsi="Verdana" w:cs="Verdana"/>
                <w:b/>
                <w:color w:val="1F497D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4B0190" wp14:editId="69D3337A">
                      <wp:simplePos x="0" y="0"/>
                      <wp:positionH relativeFrom="margin">
                        <wp:posOffset>47625</wp:posOffset>
                      </wp:positionH>
                      <wp:positionV relativeFrom="paragraph">
                        <wp:posOffset>28575</wp:posOffset>
                      </wp:positionV>
                      <wp:extent cx="102235" cy="103505"/>
                      <wp:effectExtent l="5080" t="13335" r="6985" b="6985"/>
                      <wp:wrapNone/>
                      <wp:docPr id="57454815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EF2C0" id="Rectangle 8" o:spid="_x0000_s1026" style="position:absolute;margin-left:3.75pt;margin-top:2.25pt;width:8.05pt;height:8.15pt;z-index:25166233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" fillcolor="#f2f2f2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>
              <w:rPr>
                <w:rFonts w:ascii="Verdana" w:hAnsi="Verdana" w:cs="Verdana"/>
                <w:color w:val="1F497D"/>
                <w:sz w:val="18"/>
                <w:szCs w:val="18"/>
              </w:rPr>
              <w:t xml:space="preserve">RWOPR 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5EE9B" w14:textId="77777777" w:rsidR="00043D8B" w:rsidRDefault="00043D8B">
            <w:pPr>
              <w:snapToGrid w:val="0"/>
              <w:jc w:val="center"/>
              <w:rPr>
                <w:rFonts w:ascii="Verdana" w:hAnsi="Verdana" w:cs="Verdana"/>
                <w:color w:val="1F497D"/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EF87AD" w14:textId="77777777" w:rsidR="00043D8B" w:rsidRDefault="00043D8B">
            <w:pPr>
              <w:snapToGrid w:val="0"/>
              <w:jc w:val="center"/>
              <w:rPr>
                <w:rFonts w:ascii="Verdana" w:hAnsi="Verdana" w:cs="Verdana"/>
                <w:color w:val="1F497D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34C9C0" w14:textId="77777777" w:rsidR="00043D8B" w:rsidRDefault="00043D8B">
            <w:pPr>
              <w:snapToGrid w:val="0"/>
              <w:jc w:val="center"/>
              <w:rPr>
                <w:rFonts w:ascii="Verdana" w:hAnsi="Verdana" w:cs="Verdana"/>
                <w:b/>
                <w:color w:val="1F497D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2C6C51" w14:textId="77777777" w:rsidR="00043D8B" w:rsidRDefault="00043D8B">
            <w:pPr>
              <w:snapToGrid w:val="0"/>
              <w:jc w:val="center"/>
              <w:rPr>
                <w:rFonts w:ascii="Verdana" w:hAnsi="Verdana" w:cs="Verdana"/>
                <w:color w:val="1F497D"/>
                <w:sz w:val="18"/>
                <w:szCs w:val="18"/>
              </w:rPr>
            </w:pPr>
          </w:p>
        </w:tc>
      </w:tr>
      <w:tr w:rsidR="00043D8B" w14:paraId="64E7FD8A" w14:textId="77777777" w:rsidTr="00AE7120">
        <w:trPr>
          <w:trHeight w:val="16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7D9E8B" w14:textId="4DA3D3D5" w:rsidR="00043D8B" w:rsidRDefault="00DD47C0">
            <w:pPr>
              <w:ind w:left="431"/>
              <w:rPr>
                <w:rFonts w:ascii="Verdana" w:hAnsi="Verdana" w:cs="Verdana"/>
                <w:b/>
                <w:color w:val="1F497D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387D74B" wp14:editId="46F8B0CF">
                      <wp:simplePos x="0" y="0"/>
                      <wp:positionH relativeFrom="margin">
                        <wp:posOffset>47625</wp:posOffset>
                      </wp:positionH>
                      <wp:positionV relativeFrom="paragraph">
                        <wp:posOffset>19685</wp:posOffset>
                      </wp:positionV>
                      <wp:extent cx="102235" cy="103505"/>
                      <wp:effectExtent l="5080" t="6985" r="6985" b="13335"/>
                      <wp:wrapNone/>
                      <wp:docPr id="75183419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69D13" id="Rectangle 8" o:spid="_x0000_s1026" style="position:absolute;margin-left:3.75pt;margin-top:1.55pt;width:8.05pt;height:8.15pt;z-index:25165619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" fillcolor="#f2f2f2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>
              <w:rPr>
                <w:rFonts w:ascii="Verdana" w:hAnsi="Verdana" w:cs="Verdana"/>
                <w:color w:val="1F497D"/>
                <w:sz w:val="18"/>
                <w:szCs w:val="18"/>
              </w:rPr>
              <w:t>RWP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82245" w14:textId="77777777" w:rsidR="00043D8B" w:rsidRDefault="00043D8B">
            <w:pPr>
              <w:snapToGrid w:val="0"/>
              <w:jc w:val="center"/>
              <w:rPr>
                <w:rFonts w:ascii="Verdana" w:hAnsi="Verdana" w:cs="Verdana"/>
                <w:b/>
                <w:color w:val="1F497D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7A0DC" w14:textId="77777777" w:rsidR="00043D8B" w:rsidRDefault="00043D8B">
            <w:pPr>
              <w:snapToGrid w:val="0"/>
              <w:jc w:val="right"/>
              <w:rPr>
                <w:rFonts w:ascii="Verdana" w:hAnsi="Verdana" w:cs="Verdana"/>
                <w:color w:val="1F497D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232F20F" w14:textId="77777777" w:rsidR="00043D8B" w:rsidRDefault="00AE61FB">
            <w:pPr>
              <w:jc w:val="center"/>
              <w:rPr>
                <w:rFonts w:ascii="Verdana" w:hAnsi="Verdana" w:cs="Verdana"/>
                <w:b/>
                <w:color w:val="1F497D"/>
                <w:sz w:val="18"/>
                <w:szCs w:val="18"/>
              </w:rPr>
            </w:pPr>
            <w:r>
              <w:rPr>
                <w:rFonts w:ascii="Verdana" w:hAnsi="Verdana" w:cs="Verdana"/>
                <w:color w:val="1F497D"/>
                <w:sz w:val="18"/>
                <w:szCs w:val="18"/>
              </w:rPr>
              <w:t>Stażysta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D1700" w14:textId="77777777" w:rsidR="00043D8B" w:rsidRDefault="00043D8B">
            <w:pPr>
              <w:snapToGrid w:val="0"/>
              <w:jc w:val="center"/>
              <w:rPr>
                <w:rFonts w:ascii="Verdana" w:hAnsi="Verdana" w:cs="Verdana"/>
                <w:b/>
                <w:color w:val="1F497D"/>
                <w:sz w:val="18"/>
                <w:szCs w:val="18"/>
              </w:rPr>
            </w:pPr>
          </w:p>
        </w:tc>
      </w:tr>
      <w:tr w:rsidR="00043D8B" w14:paraId="274FEF42" w14:textId="77777777" w:rsidTr="00AE7120">
        <w:trPr>
          <w:trHeight w:val="16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F68D39" w14:textId="5AD2BD07" w:rsidR="00043D8B" w:rsidRDefault="00DD47C0">
            <w:pPr>
              <w:ind w:left="431"/>
              <w:rPr>
                <w:rFonts w:ascii="Verdana" w:hAnsi="Verdana" w:cs="Verdana"/>
                <w:b/>
                <w:color w:val="1F497D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5B13E4" wp14:editId="5B54AF37">
                      <wp:simplePos x="0" y="0"/>
                      <wp:positionH relativeFrom="margin">
                        <wp:posOffset>47625</wp:posOffset>
                      </wp:positionH>
                      <wp:positionV relativeFrom="paragraph">
                        <wp:posOffset>19050</wp:posOffset>
                      </wp:positionV>
                      <wp:extent cx="102235" cy="103505"/>
                      <wp:effectExtent l="5080" t="8890" r="6985" b="11430"/>
                      <wp:wrapNone/>
                      <wp:docPr id="115937300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D4315" id="Rectangle 8" o:spid="_x0000_s1026" style="position:absolute;margin-left:3.75pt;margin-top:1.5pt;width:8.05pt;height:8.15pt;z-index: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" fillcolor="#f2f2f2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>
              <w:rPr>
                <w:rFonts w:ascii="Verdana" w:hAnsi="Verdana" w:cs="Verdana"/>
                <w:color w:val="1F497D"/>
                <w:sz w:val="18"/>
                <w:szCs w:val="18"/>
              </w:rPr>
              <w:t>RWS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48160" w14:textId="77777777" w:rsidR="00043D8B" w:rsidRDefault="00043D8B">
            <w:pPr>
              <w:snapToGrid w:val="0"/>
              <w:jc w:val="center"/>
              <w:rPr>
                <w:rFonts w:ascii="Verdana" w:hAnsi="Verdana" w:cs="Verdana"/>
                <w:b/>
                <w:color w:val="1F497D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40628" w14:textId="77777777" w:rsidR="00043D8B" w:rsidRDefault="00043D8B">
            <w:pPr>
              <w:snapToGrid w:val="0"/>
              <w:jc w:val="right"/>
              <w:rPr>
                <w:rFonts w:ascii="Verdana" w:hAnsi="Verdana" w:cs="Verdana"/>
                <w:color w:val="1F497D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DD14E9" w14:textId="77777777" w:rsidR="00043D8B" w:rsidRDefault="00AE61FB">
            <w:pPr>
              <w:jc w:val="center"/>
              <w:rPr>
                <w:rFonts w:ascii="Verdana" w:hAnsi="Verdana" w:cs="Verdana"/>
                <w:b/>
                <w:color w:val="1F497D"/>
                <w:sz w:val="18"/>
                <w:szCs w:val="18"/>
              </w:rPr>
            </w:pPr>
            <w:r>
              <w:rPr>
                <w:rFonts w:ascii="Verdana" w:hAnsi="Verdana" w:cs="Verdana"/>
                <w:color w:val="1F497D"/>
                <w:sz w:val="18"/>
                <w:szCs w:val="18"/>
              </w:rPr>
              <w:t>Ratownik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7E319" w14:textId="77777777" w:rsidR="00043D8B" w:rsidRDefault="00043D8B">
            <w:pPr>
              <w:snapToGrid w:val="0"/>
              <w:jc w:val="center"/>
              <w:rPr>
                <w:rFonts w:ascii="Verdana" w:hAnsi="Verdana" w:cs="Verdana"/>
                <w:b/>
                <w:color w:val="1F497D"/>
                <w:sz w:val="18"/>
                <w:szCs w:val="18"/>
              </w:rPr>
            </w:pPr>
          </w:p>
        </w:tc>
      </w:tr>
      <w:tr w:rsidR="00043D8B" w14:paraId="1A8C376F" w14:textId="77777777" w:rsidTr="00AE7120">
        <w:trPr>
          <w:trHeight w:val="16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9A71CC" w14:textId="57E585F4" w:rsidR="00043D8B" w:rsidRDefault="00DD47C0">
            <w:pPr>
              <w:ind w:left="431"/>
              <w:rPr>
                <w:rFonts w:ascii="Verdana" w:hAnsi="Verdana" w:cs="Verdana"/>
                <w:b/>
                <w:color w:val="1F497D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16DBC9" wp14:editId="72FC6617">
                      <wp:simplePos x="0" y="0"/>
                      <wp:positionH relativeFrom="margin">
                        <wp:posOffset>48260</wp:posOffset>
                      </wp:positionH>
                      <wp:positionV relativeFrom="paragraph">
                        <wp:posOffset>17780</wp:posOffset>
                      </wp:positionV>
                      <wp:extent cx="102235" cy="103505"/>
                      <wp:effectExtent l="5715" t="9525" r="6350" b="10795"/>
                      <wp:wrapNone/>
                      <wp:docPr id="85476361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D364E" id="Rectangle 8" o:spid="_x0000_s1026" style="position:absolute;margin-left:3.8pt;margin-top:1.4pt;width:8.05pt;height:8.1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" fillcolor="#f2f2f2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>
              <w:rPr>
                <w:rFonts w:ascii="Verdana" w:hAnsi="Verdana" w:cs="Verdana"/>
                <w:color w:val="1F497D"/>
                <w:sz w:val="18"/>
                <w:szCs w:val="18"/>
              </w:rPr>
              <w:t>RWM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C6925" w14:textId="77777777" w:rsidR="00043D8B" w:rsidRDefault="00043D8B">
            <w:pPr>
              <w:snapToGrid w:val="0"/>
              <w:jc w:val="center"/>
              <w:rPr>
                <w:rFonts w:ascii="Verdana" w:hAnsi="Verdana" w:cs="Verdana"/>
                <w:b/>
                <w:color w:val="1F497D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A4F3C" w14:textId="77777777" w:rsidR="00043D8B" w:rsidRDefault="00043D8B">
            <w:pPr>
              <w:snapToGrid w:val="0"/>
              <w:jc w:val="right"/>
              <w:rPr>
                <w:rFonts w:ascii="Verdana" w:hAnsi="Verdana" w:cs="Verdana"/>
                <w:color w:val="1F497D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D2EA3BD" w14:textId="77777777" w:rsidR="00043D8B" w:rsidRDefault="00000000">
            <w:pPr>
              <w:jc w:val="center"/>
              <w:rPr>
                <w:rFonts w:ascii="Verdana" w:hAnsi="Verdana" w:cs="Verdana"/>
                <w:b/>
                <w:color w:val="1F497D"/>
                <w:sz w:val="18"/>
                <w:szCs w:val="18"/>
              </w:rPr>
            </w:pPr>
            <w:r>
              <w:rPr>
                <w:rFonts w:ascii="Verdana" w:hAnsi="Verdana" w:cs="Verdana"/>
                <w:color w:val="1F497D"/>
                <w:sz w:val="18"/>
                <w:szCs w:val="18"/>
              </w:rPr>
              <w:t>Asyst. „</w:t>
            </w:r>
            <w:r w:rsidR="00AE61FB">
              <w:rPr>
                <w:rFonts w:ascii="Verdana" w:hAnsi="Verdana" w:cs="Verdana"/>
                <w:color w:val="1F497D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color w:val="1F497D"/>
                <w:sz w:val="18"/>
                <w:szCs w:val="18"/>
              </w:rPr>
              <w:t>”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C6359" w14:textId="77777777" w:rsidR="00043D8B" w:rsidRDefault="00043D8B">
            <w:pPr>
              <w:snapToGrid w:val="0"/>
              <w:jc w:val="center"/>
              <w:rPr>
                <w:rFonts w:ascii="Verdana" w:hAnsi="Verdana" w:cs="Verdana"/>
                <w:b/>
                <w:color w:val="1F497D"/>
                <w:sz w:val="18"/>
                <w:szCs w:val="18"/>
              </w:rPr>
            </w:pPr>
          </w:p>
        </w:tc>
      </w:tr>
      <w:tr w:rsidR="00043D8B" w14:paraId="61C97D0F" w14:textId="77777777" w:rsidTr="00AE7120">
        <w:trPr>
          <w:trHeight w:val="16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375899" w14:textId="19C49997" w:rsidR="00043D8B" w:rsidRDefault="00DD47C0">
            <w:pPr>
              <w:ind w:left="431"/>
              <w:rPr>
                <w:rFonts w:ascii="Verdana" w:hAnsi="Verdana" w:cs="Verdana"/>
                <w:b/>
                <w:color w:val="1F497D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FA6C35" wp14:editId="721E9199">
                      <wp:simplePos x="0" y="0"/>
                      <wp:positionH relativeFrom="margin">
                        <wp:posOffset>49530</wp:posOffset>
                      </wp:positionH>
                      <wp:positionV relativeFrom="paragraph">
                        <wp:posOffset>15875</wp:posOffset>
                      </wp:positionV>
                      <wp:extent cx="102235" cy="103505"/>
                      <wp:effectExtent l="6985" t="10160" r="5080" b="10160"/>
                      <wp:wrapNone/>
                      <wp:docPr id="67272751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4E589" id="Rectangle 8" o:spid="_x0000_s1026" style="position:absolute;margin-left:3.9pt;margin-top:1.25pt;width:8.05pt;height:8.1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" fillcolor="#f2f2f2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>
              <w:rPr>
                <w:rFonts w:ascii="Verdana" w:hAnsi="Verdana" w:cs="Verdana"/>
                <w:color w:val="1F497D"/>
                <w:sz w:val="18"/>
                <w:szCs w:val="18"/>
              </w:rPr>
              <w:t>SRW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E8CB2" w14:textId="77777777" w:rsidR="00043D8B" w:rsidRDefault="00043D8B">
            <w:pPr>
              <w:snapToGrid w:val="0"/>
              <w:jc w:val="center"/>
              <w:rPr>
                <w:rFonts w:ascii="Verdana" w:hAnsi="Verdana" w:cs="Verdana"/>
                <w:b/>
                <w:color w:val="1F497D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85B75" w14:textId="77777777" w:rsidR="00043D8B" w:rsidRDefault="00043D8B">
            <w:pPr>
              <w:snapToGrid w:val="0"/>
              <w:jc w:val="right"/>
              <w:rPr>
                <w:rFonts w:ascii="Verdana" w:hAnsi="Verdana" w:cs="Verdana"/>
                <w:color w:val="1F497D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598CB1" w14:textId="77777777" w:rsidR="00043D8B" w:rsidRDefault="00000000">
            <w:pPr>
              <w:jc w:val="center"/>
              <w:rPr>
                <w:rFonts w:ascii="Verdana" w:hAnsi="Verdana" w:cs="Verdana"/>
                <w:b/>
                <w:color w:val="1F497D"/>
                <w:sz w:val="18"/>
                <w:szCs w:val="18"/>
              </w:rPr>
            </w:pPr>
            <w:r>
              <w:rPr>
                <w:rFonts w:ascii="Verdana" w:hAnsi="Verdana" w:cs="Verdana"/>
                <w:color w:val="1F497D"/>
                <w:sz w:val="18"/>
                <w:szCs w:val="18"/>
              </w:rPr>
              <w:t>Asyst. „</w:t>
            </w:r>
            <w:r w:rsidR="00AE61FB">
              <w:rPr>
                <w:rFonts w:ascii="Verdana" w:hAnsi="Verdana" w:cs="Verdana"/>
                <w:color w:val="1F497D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color w:val="1F497D"/>
                <w:sz w:val="18"/>
                <w:szCs w:val="18"/>
              </w:rPr>
              <w:t>”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73F71" w14:textId="77777777" w:rsidR="00043D8B" w:rsidRDefault="00043D8B">
            <w:pPr>
              <w:snapToGrid w:val="0"/>
              <w:jc w:val="center"/>
              <w:rPr>
                <w:rFonts w:ascii="Verdana" w:hAnsi="Verdana" w:cs="Verdana"/>
                <w:b/>
                <w:color w:val="1F497D"/>
                <w:sz w:val="18"/>
                <w:szCs w:val="18"/>
              </w:rPr>
            </w:pPr>
          </w:p>
        </w:tc>
      </w:tr>
      <w:tr w:rsidR="00043D8B" w14:paraId="023F5ADF" w14:textId="77777777" w:rsidTr="00AE7120">
        <w:trPr>
          <w:trHeight w:val="16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CF8C55" w14:textId="0AEBFBDC" w:rsidR="00043D8B" w:rsidRDefault="00DD47C0">
            <w:pPr>
              <w:ind w:left="431"/>
              <w:rPr>
                <w:rFonts w:ascii="Verdana" w:hAnsi="Verdana" w:cs="Verdana"/>
                <w:b/>
                <w:color w:val="1F497D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162451" wp14:editId="60FAA72B">
                      <wp:simplePos x="0" y="0"/>
                      <wp:positionH relativeFrom="margin">
                        <wp:posOffset>49530</wp:posOffset>
                      </wp:positionH>
                      <wp:positionV relativeFrom="paragraph">
                        <wp:posOffset>15240</wp:posOffset>
                      </wp:positionV>
                      <wp:extent cx="102235" cy="103505"/>
                      <wp:effectExtent l="6985" t="12065" r="5080" b="8255"/>
                      <wp:wrapNone/>
                      <wp:docPr id="7510843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4D5F8" id="Rectangle 8" o:spid="_x0000_s1026" style="position:absolute;margin-left:3.9pt;margin-top:1.2pt;width:8.05pt;height:8.1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" fillcolor="#f2f2f2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>
              <w:rPr>
                <w:rFonts w:ascii="Verdana" w:hAnsi="Verdana" w:cs="Verdana"/>
                <w:color w:val="1F497D"/>
                <w:sz w:val="18"/>
                <w:szCs w:val="18"/>
              </w:rPr>
              <w:t>IWOPR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75139" w14:textId="77777777" w:rsidR="00043D8B" w:rsidRDefault="00043D8B">
            <w:pPr>
              <w:snapToGrid w:val="0"/>
              <w:jc w:val="center"/>
              <w:rPr>
                <w:rFonts w:ascii="Verdana" w:hAnsi="Verdana" w:cs="Verdana"/>
                <w:b/>
                <w:color w:val="1F497D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3E854" w14:textId="77777777" w:rsidR="00043D8B" w:rsidRDefault="00043D8B">
            <w:pPr>
              <w:snapToGrid w:val="0"/>
              <w:jc w:val="right"/>
              <w:rPr>
                <w:rFonts w:ascii="Verdana" w:hAnsi="Verdana" w:cs="Verdana"/>
                <w:color w:val="1F497D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F4924B" w14:textId="77777777" w:rsidR="00043D8B" w:rsidRDefault="00000000">
            <w:pPr>
              <w:jc w:val="center"/>
              <w:rPr>
                <w:rFonts w:ascii="Verdana" w:hAnsi="Verdana" w:cs="Verdana"/>
                <w:i/>
                <w:color w:val="1F497D"/>
                <w:sz w:val="18"/>
                <w:szCs w:val="18"/>
              </w:rPr>
            </w:pPr>
            <w:r>
              <w:rPr>
                <w:rFonts w:ascii="Verdana" w:hAnsi="Verdana" w:cs="Verdana"/>
                <w:color w:val="1F497D"/>
                <w:sz w:val="18"/>
                <w:szCs w:val="18"/>
              </w:rPr>
              <w:t>Instruktor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D0E6D" w14:textId="77777777" w:rsidR="00043D8B" w:rsidRDefault="00043D8B">
            <w:pPr>
              <w:snapToGrid w:val="0"/>
              <w:jc w:val="center"/>
              <w:rPr>
                <w:rFonts w:ascii="Verdana" w:hAnsi="Verdana" w:cs="Verdana"/>
                <w:i/>
                <w:color w:val="1F497D"/>
                <w:sz w:val="18"/>
                <w:szCs w:val="18"/>
              </w:rPr>
            </w:pPr>
          </w:p>
        </w:tc>
      </w:tr>
    </w:tbl>
    <w:p w14:paraId="538DC672" w14:textId="77777777" w:rsidR="00043D8B" w:rsidRDefault="00043D8B">
      <w:pPr>
        <w:jc w:val="center"/>
        <w:rPr>
          <w:rFonts w:ascii="Verdana" w:hAnsi="Verdana" w:cs="Verdana"/>
          <w:color w:val="1F497D"/>
          <w:sz w:val="18"/>
          <w:szCs w:val="18"/>
        </w:rPr>
      </w:pPr>
    </w:p>
    <w:p w14:paraId="0102EE6B" w14:textId="77777777" w:rsidR="00043D8B" w:rsidRDefault="00000000">
      <w:pPr>
        <w:jc w:val="center"/>
        <w:rPr>
          <w:rFonts w:ascii="Verdana" w:hAnsi="Verdana" w:cs="Verdana"/>
          <w:color w:val="1F497D"/>
          <w:sz w:val="16"/>
          <w:szCs w:val="16"/>
        </w:rPr>
      </w:pPr>
      <w:r>
        <w:rPr>
          <w:rFonts w:ascii="Verdana" w:hAnsi="Verdana" w:cs="Verdana"/>
          <w:b/>
          <w:color w:val="1F497D"/>
          <w:sz w:val="16"/>
          <w:szCs w:val="16"/>
        </w:rPr>
        <w:t>Proszę uważnie przeczytać poniższe informacje:</w:t>
      </w:r>
    </w:p>
    <w:p w14:paraId="688131AC" w14:textId="630F614A" w:rsidR="00043D8B" w:rsidRDefault="00000000">
      <w:pPr>
        <w:jc w:val="both"/>
        <w:rPr>
          <w:rFonts w:ascii="Verdana" w:hAnsi="Verdana" w:cs="Verdana"/>
          <w:bCs/>
          <w:color w:val="1F497D"/>
          <w:sz w:val="16"/>
          <w:szCs w:val="16"/>
          <w:u w:val="single"/>
        </w:rPr>
      </w:pPr>
      <w:r>
        <w:rPr>
          <w:rFonts w:ascii="Verdana" w:hAnsi="Verdana" w:cs="Verdana"/>
          <w:color w:val="1F497D"/>
          <w:sz w:val="16"/>
          <w:szCs w:val="16"/>
        </w:rPr>
        <w:t>Opłatę za szkolenie w wysokości</w:t>
      </w:r>
      <w:r w:rsidR="0075567D">
        <w:rPr>
          <w:rFonts w:ascii="Verdana" w:hAnsi="Verdana" w:cs="Verdana"/>
          <w:color w:val="1F497D"/>
          <w:sz w:val="16"/>
          <w:szCs w:val="16"/>
        </w:rPr>
        <w:t xml:space="preserve"> 6</w:t>
      </w:r>
      <w:r w:rsidR="00C420E8">
        <w:rPr>
          <w:rFonts w:ascii="Verdana" w:hAnsi="Verdana" w:cs="Verdana"/>
          <w:color w:val="1F497D"/>
          <w:sz w:val="16"/>
          <w:szCs w:val="16"/>
        </w:rPr>
        <w:t>0</w:t>
      </w:r>
      <w:r w:rsidR="0075567D">
        <w:rPr>
          <w:rFonts w:ascii="Verdana" w:hAnsi="Verdana" w:cs="Verdana"/>
          <w:color w:val="1F497D"/>
          <w:sz w:val="16"/>
          <w:szCs w:val="16"/>
        </w:rPr>
        <w:t>0,00 zł</w:t>
      </w:r>
      <w:r>
        <w:rPr>
          <w:rFonts w:ascii="Verdana" w:hAnsi="Verdana" w:cs="Verdana"/>
          <w:color w:val="1F497D"/>
          <w:sz w:val="16"/>
          <w:szCs w:val="16"/>
        </w:rPr>
        <w:t>,</w:t>
      </w:r>
      <w:r w:rsidR="006B13E1">
        <w:rPr>
          <w:rFonts w:ascii="Verdana" w:hAnsi="Verdana" w:cs="Verdana"/>
          <w:color w:val="1F497D"/>
          <w:sz w:val="16"/>
          <w:szCs w:val="16"/>
        </w:rPr>
        <w:t xml:space="preserve"> </w:t>
      </w:r>
      <w:r>
        <w:rPr>
          <w:rFonts w:ascii="Verdana" w:hAnsi="Verdana" w:cs="Verdana"/>
          <w:color w:val="1F497D"/>
          <w:sz w:val="16"/>
          <w:szCs w:val="16"/>
        </w:rPr>
        <w:t xml:space="preserve">- </w:t>
      </w:r>
      <w:r>
        <w:rPr>
          <w:rFonts w:ascii="Verdana" w:hAnsi="Verdana" w:cs="Verdana"/>
          <w:b/>
          <w:bCs/>
          <w:color w:val="FF0000"/>
          <w:sz w:val="16"/>
          <w:szCs w:val="16"/>
        </w:rPr>
        <w:t>UWAGA</w:t>
      </w:r>
      <w:r>
        <w:rPr>
          <w:rFonts w:ascii="Verdana" w:hAnsi="Verdana" w:cs="Verdana"/>
          <w:bCs/>
          <w:color w:val="FF0000"/>
          <w:sz w:val="16"/>
          <w:szCs w:val="16"/>
        </w:rPr>
        <w:t xml:space="preserve"> o</w:t>
      </w:r>
      <w:r>
        <w:rPr>
          <w:rFonts w:ascii="Verdana" w:hAnsi="Verdana" w:cs="Verdana"/>
          <w:color w:val="FF0000"/>
          <w:sz w:val="16"/>
          <w:szCs w:val="16"/>
        </w:rPr>
        <w:t xml:space="preserve"> przyjęciu decyduje kolejność zgłoszeń. </w:t>
      </w:r>
    </w:p>
    <w:p w14:paraId="3F5B732B" w14:textId="77777777" w:rsidR="00043D8B" w:rsidRDefault="00043D8B">
      <w:pPr>
        <w:rPr>
          <w:rFonts w:ascii="Verdana" w:hAnsi="Verdana" w:cs="Verdana"/>
          <w:bCs/>
          <w:color w:val="1F497D"/>
          <w:sz w:val="16"/>
          <w:szCs w:val="16"/>
          <w:u w:val="single"/>
        </w:rPr>
      </w:pPr>
    </w:p>
    <w:p w14:paraId="325E1C34" w14:textId="77777777" w:rsidR="00043D8B" w:rsidRDefault="00000000">
      <w:pPr>
        <w:pStyle w:val="Akapitzlist"/>
        <w:ind w:left="142"/>
        <w:rPr>
          <w:rFonts w:ascii="Verdana" w:hAnsi="Verdana" w:cs="Verdana"/>
          <w:color w:val="0D0D0D"/>
          <w:sz w:val="16"/>
          <w:szCs w:val="16"/>
        </w:rPr>
      </w:pPr>
      <w:r>
        <w:rPr>
          <w:rFonts w:ascii="Verdana" w:hAnsi="Verdana" w:cs="Verdana"/>
          <w:color w:val="0D0D0D"/>
          <w:sz w:val="16"/>
          <w:szCs w:val="16"/>
        </w:rPr>
        <w:t xml:space="preserve">Oświadczam, że: </w:t>
      </w:r>
    </w:p>
    <w:p w14:paraId="5F6CB9BA" w14:textId="77777777" w:rsidR="00043D8B" w:rsidRDefault="00000000">
      <w:pPr>
        <w:pStyle w:val="Akapitzlist"/>
        <w:numPr>
          <w:ilvl w:val="1"/>
          <w:numId w:val="1"/>
        </w:numPr>
        <w:ind w:left="142" w:hanging="425"/>
        <w:rPr>
          <w:rFonts w:ascii="Verdana" w:hAnsi="Verdana" w:cs="Verdana"/>
          <w:color w:val="0D0D0D"/>
          <w:sz w:val="16"/>
          <w:szCs w:val="16"/>
        </w:rPr>
      </w:pPr>
      <w:r>
        <w:rPr>
          <w:rFonts w:ascii="Verdana" w:hAnsi="Verdana" w:cs="Verdana"/>
          <w:color w:val="0D0D0D"/>
          <w:sz w:val="16"/>
          <w:szCs w:val="16"/>
        </w:rPr>
        <w:t>powyższe dane osobowe odpowiadają prawdzie;</w:t>
      </w:r>
    </w:p>
    <w:p w14:paraId="691DEF4E" w14:textId="77777777" w:rsidR="00043D8B" w:rsidRDefault="00000000">
      <w:pPr>
        <w:pStyle w:val="Akapitzlist"/>
        <w:numPr>
          <w:ilvl w:val="1"/>
          <w:numId w:val="1"/>
        </w:numPr>
        <w:ind w:left="142" w:hanging="425"/>
        <w:jc w:val="both"/>
        <w:rPr>
          <w:rFonts w:ascii="Verdana" w:hAnsi="Verdana" w:cs="Verdana"/>
          <w:color w:val="0D0D0D"/>
          <w:sz w:val="16"/>
          <w:szCs w:val="16"/>
        </w:rPr>
      </w:pPr>
      <w:r>
        <w:rPr>
          <w:rFonts w:ascii="Verdana" w:hAnsi="Verdana" w:cs="Verdana"/>
          <w:color w:val="0D0D0D"/>
          <w:sz w:val="16"/>
          <w:szCs w:val="16"/>
        </w:rPr>
        <w:t>nie posiadam przeciwskazań zdrowotnych do udziału w szkoleniu oraz egzaminie, a za wady zdrowotne, choroby oraz inne przeciwwskazania do udziału w szkoleniu oraz  wynikłe z tego zagrożenia Organizator nie ponosi odpowiedzialności;</w:t>
      </w:r>
    </w:p>
    <w:p w14:paraId="3C728244" w14:textId="77777777" w:rsidR="00043D8B" w:rsidRDefault="00000000">
      <w:pPr>
        <w:pStyle w:val="Akapitzlist"/>
        <w:numPr>
          <w:ilvl w:val="1"/>
          <w:numId w:val="1"/>
        </w:numPr>
        <w:ind w:left="142" w:hanging="425"/>
        <w:jc w:val="both"/>
        <w:rPr>
          <w:rFonts w:ascii="Verdana" w:hAnsi="Verdana" w:cs="Verdana"/>
          <w:color w:val="0D0D0D"/>
          <w:sz w:val="16"/>
          <w:szCs w:val="16"/>
        </w:rPr>
      </w:pPr>
      <w:r>
        <w:rPr>
          <w:rFonts w:ascii="Verdana" w:hAnsi="Verdana" w:cs="Verdana"/>
          <w:color w:val="0D0D0D"/>
          <w:sz w:val="16"/>
          <w:szCs w:val="16"/>
        </w:rPr>
        <w:t>Zobowiązuję się do przestrzegania Regulaminu szkolenia i ponoszę pełną odpowiedzialność za szkody wyrządzone przez nieodpowiednie użycie sprzętu oraz nieprzestrzeganie poleceń instruktorów prowadzących zajęcia;</w:t>
      </w:r>
    </w:p>
    <w:p w14:paraId="0FFC3902" w14:textId="77777777" w:rsidR="00043D8B" w:rsidRDefault="00000000">
      <w:pPr>
        <w:pStyle w:val="Akapitzlist"/>
        <w:numPr>
          <w:ilvl w:val="1"/>
          <w:numId w:val="1"/>
        </w:numPr>
        <w:ind w:left="142" w:hanging="425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D0D0D"/>
          <w:sz w:val="16"/>
          <w:szCs w:val="16"/>
        </w:rPr>
        <w:t>Posiadam/nie posiadam indywidualne ubezpieczenie NW (od Nieszczęśliwych Wypadków);</w:t>
      </w:r>
    </w:p>
    <w:p w14:paraId="5A23AE15" w14:textId="77777777" w:rsidR="00043D8B" w:rsidRDefault="00000000">
      <w:pPr>
        <w:pStyle w:val="Akapitzlist"/>
        <w:numPr>
          <w:ilvl w:val="1"/>
          <w:numId w:val="1"/>
        </w:numPr>
        <w:ind w:left="142" w:hanging="425"/>
        <w:jc w:val="both"/>
        <w:rPr>
          <w:rFonts w:ascii="Verdana" w:hAnsi="Verdana" w:cs="Verdana"/>
          <w:color w:val="0D0D0D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w przypadku wycofania się z uczestnictwa w szkoleniu do 14 dni przed jego rozpoczęciem zobowiązuję się do pokrycia 20% kosztów szkolenia, do 4 dni przed jego rozpoczęciem do pokrycia 80% kosztów szkolenia, w dniu rozpoczęcia szkolenia do pokrycia 80% kosztów szkolenia.</w:t>
      </w:r>
      <w:r>
        <w:rPr>
          <w:rFonts w:ascii="Verdana" w:hAnsi="Verdana" w:cs="Verdana"/>
          <w:color w:val="0D0D0D"/>
          <w:sz w:val="16"/>
          <w:szCs w:val="16"/>
        </w:rPr>
        <w:t xml:space="preserve"> W przypadku odwołania szkolenia przez Organizatora przysługuje całkowity zwrot wpłaconej kwoty.</w:t>
      </w:r>
    </w:p>
    <w:p w14:paraId="25DA49DA" w14:textId="77777777" w:rsidR="00043D8B" w:rsidRDefault="00043D8B">
      <w:pPr>
        <w:ind w:left="142"/>
        <w:jc w:val="both"/>
        <w:rPr>
          <w:rFonts w:ascii="Verdana" w:hAnsi="Verdana" w:cs="Verdana"/>
          <w:color w:val="0D0D0D"/>
          <w:sz w:val="16"/>
          <w:szCs w:val="16"/>
        </w:rPr>
      </w:pPr>
    </w:p>
    <w:p w14:paraId="424FEB17" w14:textId="77777777" w:rsidR="00043D8B" w:rsidRDefault="00000000">
      <w:pPr>
        <w:ind w:left="142"/>
        <w:jc w:val="both"/>
        <w:rPr>
          <w:rFonts w:ascii="Verdana" w:hAnsi="Verdana" w:cs="Verdana"/>
          <w:color w:val="1F497D"/>
          <w:sz w:val="18"/>
          <w:szCs w:val="18"/>
        </w:rPr>
      </w:pPr>
      <w:r>
        <w:rPr>
          <w:rFonts w:ascii="Verdana" w:hAnsi="Verdana" w:cs="Verdana"/>
          <w:color w:val="0D0D0D"/>
          <w:sz w:val="16"/>
          <w:szCs w:val="16"/>
        </w:rPr>
        <w:t xml:space="preserve">Wyrażam zgodę na przetwarzanie moich danych osobowych i umieszczenie ich w bazie danych WOPR z siedzibą w Warszawie przy ul. Pytlasińskiego 17, zgodnie z Ustawą z dnia 24 maja 2018 roku o ochronie danych osobowych (Dz. U. 2019 poz. 1781) – nie dotyczy osób posiadających Kartę Identyfikacyjną Członka WOPR. </w:t>
      </w:r>
    </w:p>
    <w:p w14:paraId="0EFAA25B" w14:textId="77777777" w:rsidR="00043D8B" w:rsidRDefault="00043D8B">
      <w:pPr>
        <w:jc w:val="center"/>
        <w:rPr>
          <w:rFonts w:ascii="Verdana" w:hAnsi="Verdana" w:cs="Verdana"/>
          <w:color w:val="1F497D"/>
          <w:sz w:val="18"/>
          <w:szCs w:val="18"/>
        </w:rPr>
      </w:pPr>
    </w:p>
    <w:p w14:paraId="40333E19" w14:textId="77777777" w:rsidR="00043D8B" w:rsidRDefault="00043D8B">
      <w:pPr>
        <w:jc w:val="center"/>
        <w:rPr>
          <w:rFonts w:ascii="Verdana" w:hAnsi="Verdana" w:cs="Verdana"/>
          <w:color w:val="1F497D"/>
          <w:sz w:val="18"/>
          <w:szCs w:val="18"/>
        </w:rPr>
      </w:pPr>
    </w:p>
    <w:p w14:paraId="08E21209" w14:textId="77777777" w:rsidR="00043D8B" w:rsidRDefault="00043D8B">
      <w:pPr>
        <w:jc w:val="center"/>
        <w:rPr>
          <w:rFonts w:ascii="Verdana" w:hAnsi="Verdana" w:cs="Verdana"/>
          <w:color w:val="1F497D"/>
          <w:sz w:val="18"/>
          <w:szCs w:val="18"/>
        </w:rPr>
      </w:pPr>
    </w:p>
    <w:p w14:paraId="63DAABA6" w14:textId="77777777" w:rsidR="00043D8B" w:rsidRDefault="00043D8B">
      <w:pPr>
        <w:tabs>
          <w:tab w:val="center" w:pos="2127"/>
          <w:tab w:val="center" w:pos="7230"/>
        </w:tabs>
        <w:rPr>
          <w:rFonts w:ascii="Verdana" w:hAnsi="Verdana" w:cs="Verdana"/>
          <w:color w:val="1F497D"/>
          <w:sz w:val="18"/>
          <w:szCs w:val="18"/>
        </w:rPr>
      </w:pPr>
    </w:p>
    <w:p w14:paraId="56F7EAFA" w14:textId="77777777" w:rsidR="00092623" w:rsidRDefault="00000000">
      <w:pPr>
        <w:tabs>
          <w:tab w:val="center" w:pos="2127"/>
          <w:tab w:val="center" w:pos="7230"/>
        </w:tabs>
        <w:ind w:left="2127" w:hanging="2127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1F497D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 xml:space="preserve">. . . . . . . . . . . . . . . . . . </w:t>
      </w:r>
      <w:r>
        <w:rPr>
          <w:rFonts w:ascii="Verdana" w:hAnsi="Verdana" w:cs="Verdana"/>
          <w:color w:val="000000"/>
          <w:sz w:val="18"/>
          <w:szCs w:val="18"/>
        </w:rPr>
        <w:tab/>
        <w:t xml:space="preserve">. . . . . . . . . . . . . . . . . . . . </w:t>
      </w:r>
    </w:p>
    <w:p w14:paraId="7FFE5355" w14:textId="77777777" w:rsidR="006D28A8" w:rsidRDefault="0075567D">
      <w:pPr>
        <w:tabs>
          <w:tab w:val="center" w:pos="2127"/>
          <w:tab w:val="center" w:pos="7230"/>
        </w:tabs>
        <w:ind w:left="2127" w:hanging="2127"/>
        <w:rPr>
          <w:color w:val="000000"/>
        </w:rPr>
      </w:pPr>
      <w:r>
        <w:rPr>
          <w:rFonts w:ascii="Verdana" w:hAnsi="Verdana" w:cs="Verdana"/>
          <w:color w:val="000000"/>
          <w:sz w:val="18"/>
          <w:szCs w:val="18"/>
          <w:vertAlign w:val="superscript"/>
        </w:rPr>
        <w:tab/>
        <w:t>DATA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  <w:vertAlign w:val="superscript"/>
        </w:rPr>
        <w:t>CZYTELNY PODPIS</w:t>
      </w:r>
    </w:p>
    <w:sectPr w:rsidR="006D28A8">
      <w:pgSz w:w="11906" w:h="16838"/>
      <w:pgMar w:top="709" w:right="849" w:bottom="709" w:left="993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0D0D0D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0D0D0D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0D0D0D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Verdana" w:hAnsi="Verdana" w:cs="Verdana" w:hint="default"/>
        <w:color w:val="0D0D0D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Verdana" w:hAnsi="Verdana" w:cs="Verdana" w:hint="default"/>
        <w:color w:val="0D0D0D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Verdana" w:hAnsi="Verdana" w:cs="Verdana" w:hint="default"/>
        <w:color w:val="0D0D0D"/>
        <w:sz w:val="16"/>
        <w:szCs w:val="1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ascii="Verdana" w:hAnsi="Verdana" w:cs="Verdana" w:hint="default"/>
        <w:color w:val="0D0D0D"/>
        <w:sz w:val="16"/>
        <w:szCs w:val="1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Verdana" w:hAnsi="Verdana" w:cs="Verdana" w:hint="default"/>
        <w:color w:val="0D0D0D"/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ascii="Verdana" w:hAnsi="Verdana" w:cs="Verdana" w:hint="default"/>
        <w:color w:val="0D0D0D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78772514">
    <w:abstractNumId w:val="0"/>
  </w:num>
  <w:num w:numId="2" w16cid:durableId="298149793">
    <w:abstractNumId w:val="1"/>
  </w:num>
  <w:num w:numId="3" w16cid:durableId="1421298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23"/>
    <w:rsid w:val="00043D8B"/>
    <w:rsid w:val="00092623"/>
    <w:rsid w:val="005F4156"/>
    <w:rsid w:val="006B13E1"/>
    <w:rsid w:val="006D28A8"/>
    <w:rsid w:val="00737E4A"/>
    <w:rsid w:val="0075567D"/>
    <w:rsid w:val="007613E2"/>
    <w:rsid w:val="0086354E"/>
    <w:rsid w:val="00AE61FB"/>
    <w:rsid w:val="00AE7120"/>
    <w:rsid w:val="00C057E9"/>
    <w:rsid w:val="00C420E8"/>
    <w:rsid w:val="00D23DDF"/>
    <w:rsid w:val="00DD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8D07F2"/>
  <w15:chartTrackingRefBased/>
  <w15:docId w15:val="{4D618B1E-F13B-493D-90C9-BD0C57AA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Verdana" w:hAnsi="Verdana" w:cs="Verdana" w:hint="default"/>
      <w:color w:val="0D0D0D"/>
      <w:sz w:val="16"/>
      <w:szCs w:val="16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xt-black">
    <w:name w:val="text-black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after="45"/>
    </w:pPr>
    <w:rPr>
      <w:color w:val="000000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Nierozpoznanawzmianka">
    <w:name w:val="Unresolved Mention"/>
    <w:uiPriority w:val="99"/>
    <w:semiHidden/>
    <w:unhideWhenUsed/>
    <w:rsid w:val="00092623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5F41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uzyna.woprturaw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UCZESTNICTWA W KURSIE</vt:lpstr>
    </vt:vector>
  </TitlesOfParts>
  <Company/>
  <LinksUpToDate>false</LinksUpToDate>
  <CharactersWithSpaces>3024</CharactersWithSpaces>
  <SharedDoc>false</SharedDoc>
  <HLinks>
    <vt:vector size="6" baseType="variant">
      <vt:variant>
        <vt:i4>1573221</vt:i4>
      </vt:variant>
      <vt:variant>
        <vt:i4>0</vt:i4>
      </vt:variant>
      <vt:variant>
        <vt:i4>0</vt:i4>
      </vt:variant>
      <vt:variant>
        <vt:i4>5</vt:i4>
      </vt:variant>
      <vt:variant>
        <vt:lpwstr>mailto:drużyna.woprturawa@gmail.com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UCZESTNICTWA W KURSIE</dc:title>
  <dc:subject/>
  <dc:creator>PIOTR</dc:creator>
  <cp:keywords/>
  <cp:lastModifiedBy>Justyna Merz</cp:lastModifiedBy>
  <cp:revision>4</cp:revision>
  <cp:lastPrinted>2023-10-07T05:29:00Z</cp:lastPrinted>
  <dcterms:created xsi:type="dcterms:W3CDTF">2023-10-03T17:14:00Z</dcterms:created>
  <dcterms:modified xsi:type="dcterms:W3CDTF">2023-10-10T05:59:00Z</dcterms:modified>
</cp:coreProperties>
</file>